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B5" w:rsidRPr="00A56B7E" w:rsidRDefault="004E4F7A" w:rsidP="001E2EB5">
      <w:pPr>
        <w:jc w:val="center"/>
        <w:rPr>
          <w:rFonts w:ascii="Imprint MT Shadow" w:hAnsi="Imprint MT Shadow"/>
          <w:sz w:val="72"/>
          <w:szCs w:val="72"/>
        </w:rPr>
      </w:pPr>
      <w:r>
        <w:rPr>
          <w:rFonts w:ascii="Imprint MT Shadow" w:hAnsi="Imprint MT Shadow"/>
          <w:sz w:val="72"/>
          <w:szCs w:val="72"/>
        </w:rPr>
        <w:t>2013</w:t>
      </w:r>
    </w:p>
    <w:p w:rsidR="001E2EB5" w:rsidRPr="00A56B7E" w:rsidRDefault="001E2EB5" w:rsidP="001E2EB5">
      <w:pPr>
        <w:pStyle w:val="BodyText2"/>
        <w:jc w:val="center"/>
        <w:rPr>
          <w:rFonts w:ascii="Imprint MT Shadow" w:hAnsi="Imprint MT Shadow"/>
          <w:sz w:val="72"/>
          <w:szCs w:val="72"/>
        </w:rPr>
      </w:pPr>
      <w:r w:rsidRPr="00A56B7E">
        <w:rPr>
          <w:rFonts w:ascii="Imprint MT Shadow" w:hAnsi="Imprint MT Shadow"/>
          <w:noProof/>
          <w:sz w:val="72"/>
          <w:szCs w:val="72"/>
          <w:lang w:eastAsia="zh-CN"/>
        </w:rPr>
        <w:drawing>
          <wp:anchor distT="0" distB="0" distL="114300" distR="114300" simplePos="0" relativeHeight="251662336" behindDoc="1" locked="0" layoutInCell="1" allowOverlap="1">
            <wp:simplePos x="0" y="0"/>
            <wp:positionH relativeFrom="column">
              <wp:posOffset>-89535</wp:posOffset>
            </wp:positionH>
            <wp:positionV relativeFrom="paragraph">
              <wp:posOffset>466090</wp:posOffset>
            </wp:positionV>
            <wp:extent cx="6096635" cy="6088380"/>
            <wp:effectExtent l="19050" t="0" r="0" b="7620"/>
            <wp:wrapNone/>
            <wp:docPr id="2" name="Picture 16" descr="09 logo graphic REV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9 logo graphic REV 2 (1)"/>
                    <pic:cNvPicPr>
                      <a:picLocks noChangeAspect="1" noChangeArrowheads="1"/>
                    </pic:cNvPicPr>
                  </pic:nvPicPr>
                  <pic:blipFill>
                    <a:blip r:embed="rId7" cstate="print"/>
                    <a:srcRect l="27272" t="17657" r="27272" b="23543"/>
                    <a:stretch>
                      <a:fillRect/>
                    </a:stretch>
                  </pic:blipFill>
                  <pic:spPr bwMode="auto">
                    <a:xfrm>
                      <a:off x="0" y="0"/>
                      <a:ext cx="6096635" cy="6088380"/>
                    </a:xfrm>
                    <a:prstGeom prst="rect">
                      <a:avLst/>
                    </a:prstGeom>
                    <a:noFill/>
                  </pic:spPr>
                </pic:pic>
              </a:graphicData>
            </a:graphic>
          </wp:anchor>
        </w:drawing>
      </w:r>
      <w:r w:rsidRPr="00A56B7E">
        <w:rPr>
          <w:rFonts w:ascii="Imprint MT Shadow" w:hAnsi="Imprint MT Shadow"/>
          <w:noProof/>
          <w:sz w:val="72"/>
          <w:szCs w:val="72"/>
        </w:rPr>
        <w:t xml:space="preserve">COACH </w:t>
      </w:r>
      <w:r w:rsidRPr="00A56B7E">
        <w:rPr>
          <w:rFonts w:ascii="Imprint MT Shadow" w:hAnsi="Imprint MT Shadow"/>
          <w:sz w:val="72"/>
          <w:szCs w:val="72"/>
        </w:rPr>
        <w:t>HANDBOOK</w:t>
      </w: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96"/>
        </w:rPr>
      </w:pPr>
    </w:p>
    <w:p w:rsidR="001E2EB5" w:rsidRDefault="001E2EB5" w:rsidP="001E2EB5">
      <w:pPr>
        <w:jc w:val="center"/>
        <w:rPr>
          <w:rFonts w:cs="Arial"/>
          <w:szCs w:val="48"/>
        </w:rPr>
      </w:pPr>
    </w:p>
    <w:p w:rsidR="001E2EB5" w:rsidRDefault="001E2EB5" w:rsidP="001E2EB5">
      <w:pPr>
        <w:jc w:val="center"/>
        <w:rPr>
          <w:rFonts w:cs="Arial"/>
          <w:szCs w:val="48"/>
        </w:rPr>
      </w:pPr>
    </w:p>
    <w:p w:rsidR="001E2EB5" w:rsidRDefault="001E2EB5" w:rsidP="001E2EB5">
      <w:pPr>
        <w:jc w:val="center"/>
        <w:rPr>
          <w:rFonts w:cs="Arial"/>
          <w:szCs w:val="48"/>
        </w:rPr>
      </w:pPr>
      <w:r>
        <w:rPr>
          <w:rFonts w:cs="Arial"/>
          <w:b/>
          <w:bCs/>
          <w:noProof/>
          <w:szCs w:val="48"/>
          <w:lang w:eastAsia="zh-CN"/>
        </w:rPr>
        <w:drawing>
          <wp:anchor distT="0" distB="0" distL="114300" distR="114300" simplePos="0" relativeHeight="251664384" behindDoc="1" locked="0" layoutInCell="1" allowOverlap="1">
            <wp:simplePos x="0" y="0"/>
            <wp:positionH relativeFrom="column">
              <wp:posOffset>-331470</wp:posOffset>
            </wp:positionH>
            <wp:positionV relativeFrom="paragraph">
              <wp:posOffset>163195</wp:posOffset>
            </wp:positionV>
            <wp:extent cx="1818005" cy="1828800"/>
            <wp:effectExtent l="0" t="0" r="0" b="0"/>
            <wp:wrapNone/>
            <wp:docPr id="19" name="Picture 19" descr="kz-logo-I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z-logo-IBM[1]"/>
                    <pic:cNvPicPr>
                      <a:picLocks noChangeAspect="1" noChangeArrowheads="1"/>
                    </pic:cNvPicPr>
                  </pic:nvPicPr>
                  <pic:blipFill>
                    <a:blip r:embed="rId8" cstate="print"/>
                    <a:srcRect/>
                    <a:stretch>
                      <a:fillRect/>
                    </a:stretch>
                  </pic:blipFill>
                  <pic:spPr bwMode="auto">
                    <a:xfrm>
                      <a:off x="0" y="0"/>
                      <a:ext cx="1818005" cy="1828800"/>
                    </a:xfrm>
                    <a:prstGeom prst="rect">
                      <a:avLst/>
                    </a:prstGeom>
                    <a:noFill/>
                  </pic:spPr>
                </pic:pic>
              </a:graphicData>
            </a:graphic>
          </wp:anchor>
        </w:drawing>
      </w:r>
    </w:p>
    <w:p w:rsidR="001E2EB5" w:rsidRDefault="001E2EB5" w:rsidP="001E2EB5">
      <w:pPr>
        <w:rPr>
          <w:rFonts w:cs="Arial"/>
          <w:szCs w:val="48"/>
        </w:rPr>
      </w:pPr>
      <w:r>
        <w:rPr>
          <w:rFonts w:cs="Arial"/>
          <w:noProof/>
          <w:szCs w:val="48"/>
          <w:lang w:eastAsia="zh-CN"/>
        </w:rPr>
        <w:drawing>
          <wp:anchor distT="0" distB="0" distL="114300" distR="114300" simplePos="0" relativeHeight="251665408" behindDoc="1" locked="0" layoutInCell="1" allowOverlap="1">
            <wp:simplePos x="0" y="0"/>
            <wp:positionH relativeFrom="column">
              <wp:posOffset>5005705</wp:posOffset>
            </wp:positionH>
            <wp:positionV relativeFrom="paragraph">
              <wp:posOffset>4445</wp:posOffset>
            </wp:positionV>
            <wp:extent cx="1711325" cy="1811020"/>
            <wp:effectExtent l="0" t="0" r="3175" b="0"/>
            <wp:wrapNone/>
            <wp:docPr id="5" name="Picture 3" descr="ayso_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o_logo_sm.gif"/>
                    <pic:cNvPicPr/>
                  </pic:nvPicPr>
                  <pic:blipFill>
                    <a:blip r:embed="rId9" cstate="print"/>
                    <a:stretch>
                      <a:fillRect/>
                    </a:stretch>
                  </pic:blipFill>
                  <pic:spPr>
                    <a:xfrm>
                      <a:off x="0" y="0"/>
                      <a:ext cx="1711325" cy="1811020"/>
                    </a:xfrm>
                    <a:prstGeom prst="rect">
                      <a:avLst/>
                    </a:prstGeom>
                  </pic:spPr>
                </pic:pic>
              </a:graphicData>
            </a:graphic>
          </wp:anchor>
        </w:drawing>
      </w:r>
    </w:p>
    <w:p w:rsidR="001E2EB5" w:rsidRDefault="001E2EB5" w:rsidP="001E2EB5">
      <w:pPr>
        <w:jc w:val="center"/>
        <w:rPr>
          <w:rFonts w:cs="Arial"/>
          <w:szCs w:val="48"/>
        </w:rPr>
      </w:pPr>
    </w:p>
    <w:p w:rsidR="001E2EB5" w:rsidRDefault="001E2EB5" w:rsidP="001E2EB5">
      <w:pPr>
        <w:rPr>
          <w:rFonts w:cs="Arial"/>
          <w:b/>
          <w:bCs/>
          <w:szCs w:val="48"/>
        </w:rPr>
      </w:pPr>
    </w:p>
    <w:p w:rsidR="001E2EB5" w:rsidRDefault="001E2EB5" w:rsidP="001E2EB5">
      <w:pPr>
        <w:jc w:val="center"/>
        <w:rPr>
          <w:rFonts w:cs="Arial"/>
          <w:b/>
          <w:bCs/>
          <w:szCs w:val="48"/>
        </w:rPr>
      </w:pPr>
      <w:r>
        <w:rPr>
          <w:rFonts w:cs="Arial"/>
          <w:b/>
          <w:bCs/>
          <w:szCs w:val="48"/>
        </w:rPr>
        <w:t>San Marcos AYSO Region 127</w:t>
      </w:r>
    </w:p>
    <w:p w:rsidR="001E2EB5" w:rsidRDefault="001E2EB5" w:rsidP="001E2EB5">
      <w:pPr>
        <w:jc w:val="center"/>
        <w:rPr>
          <w:rFonts w:cs="Arial"/>
          <w:b/>
          <w:bCs/>
          <w:szCs w:val="48"/>
        </w:rPr>
      </w:pPr>
      <w:r>
        <w:rPr>
          <w:rFonts w:cs="Arial"/>
          <w:b/>
          <w:bCs/>
          <w:szCs w:val="48"/>
        </w:rPr>
        <w:t>PO Box 333</w:t>
      </w:r>
    </w:p>
    <w:p w:rsidR="001E2EB5" w:rsidRDefault="001E2EB5" w:rsidP="001E2EB5">
      <w:pPr>
        <w:jc w:val="center"/>
        <w:rPr>
          <w:rFonts w:cs="Arial"/>
          <w:szCs w:val="48"/>
        </w:rPr>
      </w:pPr>
      <w:r>
        <w:rPr>
          <w:rFonts w:cs="Arial"/>
          <w:b/>
          <w:bCs/>
          <w:szCs w:val="48"/>
        </w:rPr>
        <w:t>San Marcos, CA  92079</w:t>
      </w:r>
    </w:p>
    <w:p w:rsidR="001E2EB5" w:rsidRDefault="001E2EB5" w:rsidP="001E2EB5">
      <w:pPr>
        <w:jc w:val="center"/>
        <w:rPr>
          <w:rFonts w:ascii="Arial Black" w:hAnsi="Arial Black"/>
          <w:sz w:val="48"/>
          <w:szCs w:val="48"/>
        </w:rPr>
      </w:pPr>
      <w:r>
        <w:rPr>
          <w:rFonts w:cs="Arial"/>
          <w:noProof/>
          <w:sz w:val="48"/>
          <w:szCs w:val="48"/>
          <w:lang w:eastAsia="zh-CN"/>
        </w:rPr>
        <w:drawing>
          <wp:anchor distT="0" distB="0" distL="114300" distR="114300" simplePos="0" relativeHeight="251663360" behindDoc="1" locked="0" layoutInCell="1" allowOverlap="1">
            <wp:simplePos x="0" y="0"/>
            <wp:positionH relativeFrom="column">
              <wp:posOffset>2394732</wp:posOffset>
            </wp:positionH>
            <wp:positionV relativeFrom="paragraph">
              <wp:posOffset>151227</wp:posOffset>
            </wp:positionV>
            <wp:extent cx="1704242" cy="747347"/>
            <wp:effectExtent l="19050" t="0" r="0" b="0"/>
            <wp:wrapNone/>
            <wp:docPr id="3" name="Picture 2" descr="everyone_plays_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one_plays_logo_sm.gif"/>
                    <pic:cNvPicPr/>
                  </pic:nvPicPr>
                  <pic:blipFill>
                    <a:blip r:embed="rId10" cstate="print"/>
                    <a:stretch>
                      <a:fillRect/>
                    </a:stretch>
                  </pic:blipFill>
                  <pic:spPr>
                    <a:xfrm>
                      <a:off x="0" y="0"/>
                      <a:ext cx="1704242" cy="747347"/>
                    </a:xfrm>
                    <a:prstGeom prst="rect">
                      <a:avLst/>
                    </a:prstGeom>
                  </pic:spPr>
                </pic:pic>
              </a:graphicData>
            </a:graphic>
          </wp:anchor>
        </w:drawing>
      </w:r>
      <w:r>
        <w:rPr>
          <w:rFonts w:cs="Arial"/>
          <w:sz w:val="48"/>
          <w:szCs w:val="48"/>
        </w:rPr>
        <w:t>www.sanmarcosayso.org</w:t>
      </w:r>
    </w:p>
    <w:p w:rsidR="001E2EB5" w:rsidRDefault="001E2EB5" w:rsidP="001E2EB5">
      <w:pPr>
        <w:jc w:val="center"/>
        <w:rPr>
          <w:rFonts w:ascii="Arial Black" w:hAnsi="Arial Black"/>
          <w:sz w:val="48"/>
          <w:szCs w:val="48"/>
        </w:rPr>
      </w:pPr>
      <w:r>
        <w:rPr>
          <w:rFonts w:ascii="Arial Black" w:hAnsi="Arial Black"/>
          <w:sz w:val="48"/>
          <w:szCs w:val="48"/>
        </w:rPr>
        <w:br w:type="page"/>
      </w:r>
    </w:p>
    <w:p w:rsidR="001E2EB5" w:rsidRDefault="00A521C5" w:rsidP="001E2EB5">
      <w:pPr>
        <w:jc w:val="center"/>
        <w:rPr>
          <w:rFonts w:ascii="Arial Black" w:hAnsi="Arial Black"/>
          <w:sz w:val="16"/>
          <w:szCs w:val="16"/>
        </w:rPr>
      </w:pPr>
      <w:r w:rsidRPr="00A521C5">
        <w:rPr>
          <w:rFonts w:ascii="Arial Black" w:hAnsi="Arial Black"/>
          <w:noProof/>
          <w:sz w:val="48"/>
          <w:szCs w:val="4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7pt;margin-top:-38.2pt;width:762.35pt;height:762.35pt;z-index:-251655168;visibility:visible;mso-wrap-edited:f" wrapcoords="10108 138 9381 173 7165 588 6923 762 5885 1212 4881 1800 4119 2354 3427 2908 2388 4015 1592 5123 969 6231 519 7338 346 7892 208 8446 69 9173 -35 10108 -35 11215 35 12323 138 12877 415 13985 796 15092 1315 16200 2042 17308 3600 18969 5123 20077 6231 20631 6265 20700 7581 21185 7754 21288 9554 21565 10108 21565 11319 21565 11838 21565 13742 21254 15196 20665 16338 20077 17169 19523 18450 18415 19419 17308 20146 16200 20700 15092 21081 13985 21219 13431 21496 11769 21462 9554 21254 8446 21115 7892 20942 7338 20492 6231 19869 5123 19073 4015 18035 2908 17342 2354 16581 1800 15542 1212 14400 727 14227 692 14262 554 12150 173 11319 138 10108 138">
            <v:imagedata r:id="rId11" o:title="" gain="19661f" blacklevel="22938f"/>
          </v:shape>
          <o:OLEObject Type="Embed" ProgID="Word.Picture.8" ShapeID="_x0000_s1028" DrawAspect="Content" ObjectID="_1431783040" r:id="rId12"/>
        </w:pict>
      </w:r>
    </w:p>
    <w:p w:rsidR="001E2EB5" w:rsidRDefault="001E2EB5" w:rsidP="001E2EB5">
      <w:pPr>
        <w:jc w:val="center"/>
        <w:rPr>
          <w:rFonts w:ascii="Arial Black" w:hAnsi="Arial Black"/>
          <w:sz w:val="16"/>
          <w:szCs w:val="16"/>
        </w:rPr>
      </w:pPr>
    </w:p>
    <w:p w:rsidR="001E2EB5" w:rsidRDefault="001E2EB5" w:rsidP="001E2EB5">
      <w:pPr>
        <w:jc w:val="center"/>
        <w:rPr>
          <w:rFonts w:ascii="Arial Black" w:hAnsi="Arial Black"/>
          <w:sz w:val="16"/>
          <w:szCs w:val="16"/>
        </w:rPr>
      </w:pPr>
    </w:p>
    <w:p w:rsidR="001E2EB5" w:rsidRDefault="001E2EB5" w:rsidP="001E2EB5">
      <w:pPr>
        <w:jc w:val="center"/>
        <w:rPr>
          <w:rFonts w:ascii="Arial Black" w:hAnsi="Arial Black"/>
          <w:sz w:val="16"/>
          <w:szCs w:val="16"/>
        </w:rPr>
      </w:pPr>
    </w:p>
    <w:p w:rsidR="001E2EB5" w:rsidRDefault="001E2EB5" w:rsidP="001E2EB5">
      <w:pPr>
        <w:jc w:val="center"/>
        <w:rPr>
          <w:rFonts w:ascii="Arial Black" w:hAnsi="Arial Black"/>
          <w:sz w:val="16"/>
          <w:szCs w:val="16"/>
        </w:rPr>
      </w:pPr>
    </w:p>
    <w:p w:rsidR="001E2EB5" w:rsidRPr="002840D0" w:rsidRDefault="001E2EB5" w:rsidP="001E2EB5">
      <w:pPr>
        <w:ind w:left="720" w:firstLine="720"/>
        <w:rPr>
          <w:rFonts w:ascii="Bookman Old Style" w:hAnsi="Bookman Old Style"/>
          <w:bCs/>
          <w:sz w:val="40"/>
          <w:szCs w:val="20"/>
        </w:rPr>
      </w:pPr>
      <w:r w:rsidRPr="002840D0">
        <w:rPr>
          <w:rFonts w:ascii="Bookman Old Style" w:hAnsi="Bookman Old Style"/>
          <w:bCs/>
          <w:sz w:val="72"/>
          <w:szCs w:val="72"/>
        </w:rPr>
        <w:t>A</w:t>
      </w:r>
      <w:r w:rsidRPr="002840D0">
        <w:rPr>
          <w:rFonts w:ascii="Bookman Old Style" w:hAnsi="Bookman Old Style"/>
          <w:bCs/>
          <w:sz w:val="40"/>
          <w:szCs w:val="20"/>
        </w:rPr>
        <w:t>MERICAN</w:t>
      </w:r>
    </w:p>
    <w:p w:rsidR="001E2EB5" w:rsidRPr="002840D0" w:rsidRDefault="001E2EB5" w:rsidP="001E2EB5">
      <w:pPr>
        <w:ind w:left="1440" w:firstLine="720"/>
        <w:rPr>
          <w:rFonts w:ascii="Bookman Old Style" w:hAnsi="Bookman Old Style"/>
          <w:bCs/>
          <w:sz w:val="40"/>
          <w:szCs w:val="20"/>
        </w:rPr>
      </w:pPr>
      <w:r w:rsidRPr="002840D0">
        <w:rPr>
          <w:rFonts w:ascii="Bookman Old Style" w:hAnsi="Bookman Old Style"/>
          <w:bCs/>
          <w:sz w:val="72"/>
          <w:szCs w:val="72"/>
        </w:rPr>
        <w:t>Y</w:t>
      </w:r>
      <w:r w:rsidRPr="002840D0">
        <w:rPr>
          <w:rFonts w:ascii="Bookman Old Style" w:hAnsi="Bookman Old Style"/>
          <w:bCs/>
          <w:sz w:val="40"/>
          <w:szCs w:val="20"/>
        </w:rPr>
        <w:t>OUTH</w:t>
      </w:r>
    </w:p>
    <w:p w:rsidR="001E2EB5" w:rsidRPr="002840D0" w:rsidRDefault="001E2EB5" w:rsidP="001E2EB5">
      <w:pPr>
        <w:ind w:left="2160" w:firstLine="720"/>
        <w:rPr>
          <w:rFonts w:ascii="Bookman Old Style" w:hAnsi="Bookman Old Style"/>
          <w:bCs/>
          <w:sz w:val="40"/>
          <w:szCs w:val="20"/>
        </w:rPr>
      </w:pPr>
      <w:r w:rsidRPr="002840D0">
        <w:rPr>
          <w:rFonts w:ascii="Bookman Old Style" w:hAnsi="Bookman Old Style"/>
          <w:bCs/>
          <w:sz w:val="72"/>
          <w:szCs w:val="72"/>
        </w:rPr>
        <w:t>S</w:t>
      </w:r>
      <w:r w:rsidRPr="002840D0">
        <w:rPr>
          <w:rFonts w:ascii="Bookman Old Style" w:hAnsi="Bookman Old Style"/>
          <w:bCs/>
          <w:sz w:val="40"/>
          <w:szCs w:val="20"/>
        </w:rPr>
        <w:t>OCCER</w:t>
      </w:r>
    </w:p>
    <w:p w:rsidR="001E2EB5" w:rsidRPr="002840D0" w:rsidRDefault="001E2EB5" w:rsidP="001E2EB5">
      <w:pPr>
        <w:ind w:left="2880" w:firstLine="720"/>
        <w:rPr>
          <w:rFonts w:ascii="Bookman Old Style" w:hAnsi="Bookman Old Style"/>
          <w:bCs/>
          <w:sz w:val="40"/>
          <w:szCs w:val="20"/>
        </w:rPr>
      </w:pPr>
      <w:r w:rsidRPr="002840D0">
        <w:rPr>
          <w:rFonts w:ascii="Bookman Old Style" w:hAnsi="Bookman Old Style"/>
          <w:bCs/>
          <w:sz w:val="72"/>
          <w:szCs w:val="72"/>
        </w:rPr>
        <w:t>O</w:t>
      </w:r>
      <w:r w:rsidRPr="002840D0">
        <w:rPr>
          <w:rFonts w:ascii="Bookman Old Style" w:hAnsi="Bookman Old Style"/>
          <w:bCs/>
          <w:sz w:val="40"/>
          <w:szCs w:val="20"/>
        </w:rPr>
        <w:t>RGANIZATION</w:t>
      </w:r>
    </w:p>
    <w:p w:rsidR="001E2EB5" w:rsidRPr="002840D0" w:rsidRDefault="001E2EB5" w:rsidP="001E2EB5">
      <w:pPr>
        <w:ind w:left="2880" w:firstLine="720"/>
        <w:rPr>
          <w:rFonts w:ascii="Bookman Old Style" w:hAnsi="Bookman Old Style"/>
          <w:bCs/>
          <w:sz w:val="40"/>
          <w:szCs w:val="20"/>
        </w:rPr>
      </w:pPr>
    </w:p>
    <w:p w:rsidR="001E2EB5" w:rsidRPr="002840D0" w:rsidRDefault="001E2EB5" w:rsidP="001E2EB5">
      <w:pPr>
        <w:ind w:left="2880" w:firstLine="720"/>
        <w:rPr>
          <w:rFonts w:ascii="Bookman Old Style" w:hAnsi="Bookman Old Style"/>
          <w:bCs/>
          <w:sz w:val="40"/>
          <w:szCs w:val="20"/>
        </w:rPr>
      </w:pPr>
    </w:p>
    <w:p w:rsidR="001E2EB5" w:rsidRPr="002840D0" w:rsidRDefault="001E2EB5" w:rsidP="001E2EB5">
      <w:pPr>
        <w:ind w:left="2880" w:firstLine="720"/>
        <w:rPr>
          <w:rFonts w:ascii="Bookman Old Style" w:hAnsi="Bookman Old Style"/>
          <w:bCs/>
          <w:sz w:val="40"/>
          <w:szCs w:val="20"/>
        </w:rPr>
      </w:pPr>
    </w:p>
    <w:p w:rsidR="001E2EB5" w:rsidRPr="002840D0" w:rsidRDefault="001E2EB5" w:rsidP="001E2EB5">
      <w:pPr>
        <w:numPr>
          <w:ilvl w:val="0"/>
          <w:numId w:val="27"/>
        </w:numPr>
        <w:spacing w:line="480" w:lineRule="auto"/>
        <w:rPr>
          <w:rFonts w:ascii="Bookman Old Style" w:hAnsi="Bookman Old Style"/>
          <w:bCs/>
          <w:sz w:val="40"/>
          <w:szCs w:val="20"/>
        </w:rPr>
      </w:pPr>
      <w:r w:rsidRPr="002840D0">
        <w:rPr>
          <w:rFonts w:ascii="Bookman Old Style" w:hAnsi="Bookman Old Style"/>
          <w:bCs/>
          <w:sz w:val="40"/>
          <w:szCs w:val="20"/>
        </w:rPr>
        <w:t>Everyone Plays</w:t>
      </w:r>
    </w:p>
    <w:p w:rsidR="001E2EB5" w:rsidRPr="002840D0" w:rsidRDefault="001E2EB5" w:rsidP="001E2EB5">
      <w:pPr>
        <w:numPr>
          <w:ilvl w:val="0"/>
          <w:numId w:val="28"/>
        </w:numPr>
        <w:spacing w:line="480" w:lineRule="auto"/>
        <w:rPr>
          <w:rFonts w:ascii="Bookman Old Style" w:hAnsi="Bookman Old Style"/>
          <w:bCs/>
          <w:sz w:val="40"/>
          <w:szCs w:val="20"/>
        </w:rPr>
      </w:pPr>
      <w:r w:rsidRPr="002840D0">
        <w:rPr>
          <w:rFonts w:ascii="Bookman Old Style" w:hAnsi="Bookman Old Style"/>
          <w:bCs/>
          <w:sz w:val="40"/>
          <w:szCs w:val="20"/>
        </w:rPr>
        <w:t>Balanced Teams</w:t>
      </w:r>
    </w:p>
    <w:p w:rsidR="001E2EB5" w:rsidRPr="002840D0" w:rsidRDefault="001E2EB5" w:rsidP="001E2EB5">
      <w:pPr>
        <w:numPr>
          <w:ilvl w:val="0"/>
          <w:numId w:val="29"/>
        </w:numPr>
        <w:spacing w:line="480" w:lineRule="auto"/>
        <w:rPr>
          <w:rFonts w:ascii="Bookman Old Style" w:hAnsi="Bookman Old Style"/>
          <w:bCs/>
          <w:sz w:val="40"/>
          <w:szCs w:val="20"/>
        </w:rPr>
      </w:pPr>
      <w:r w:rsidRPr="002840D0">
        <w:rPr>
          <w:rFonts w:ascii="Bookman Old Style" w:hAnsi="Bookman Old Style"/>
          <w:bCs/>
          <w:sz w:val="40"/>
          <w:szCs w:val="20"/>
        </w:rPr>
        <w:t>Open Registration</w:t>
      </w:r>
    </w:p>
    <w:p w:rsidR="001E2EB5" w:rsidRPr="002840D0" w:rsidRDefault="001E2EB5" w:rsidP="001E2EB5">
      <w:pPr>
        <w:numPr>
          <w:ilvl w:val="0"/>
          <w:numId w:val="25"/>
        </w:numPr>
        <w:spacing w:line="480" w:lineRule="auto"/>
        <w:rPr>
          <w:rFonts w:ascii="Bookman Old Style" w:hAnsi="Bookman Old Style"/>
          <w:bCs/>
          <w:sz w:val="40"/>
          <w:szCs w:val="20"/>
        </w:rPr>
      </w:pPr>
      <w:r w:rsidRPr="002840D0">
        <w:rPr>
          <w:rFonts w:ascii="Bookman Old Style" w:hAnsi="Bookman Old Style"/>
          <w:bCs/>
          <w:sz w:val="40"/>
          <w:szCs w:val="20"/>
        </w:rPr>
        <w:t>Positive Coaching</w:t>
      </w:r>
    </w:p>
    <w:p w:rsidR="001E2EB5" w:rsidRDefault="001E2EB5" w:rsidP="001E2EB5">
      <w:pPr>
        <w:numPr>
          <w:ilvl w:val="0"/>
          <w:numId w:val="26"/>
        </w:numPr>
        <w:spacing w:line="480" w:lineRule="auto"/>
        <w:rPr>
          <w:rFonts w:ascii="Bookman Old Style" w:hAnsi="Bookman Old Style"/>
          <w:bCs/>
          <w:sz w:val="40"/>
          <w:szCs w:val="20"/>
        </w:rPr>
      </w:pPr>
      <w:r w:rsidRPr="002840D0">
        <w:rPr>
          <w:rFonts w:ascii="Bookman Old Style" w:hAnsi="Bookman Old Style"/>
          <w:bCs/>
          <w:sz w:val="40"/>
          <w:szCs w:val="20"/>
        </w:rPr>
        <w:t>Good Sportsmanship</w:t>
      </w:r>
    </w:p>
    <w:p w:rsidR="001E2EB5" w:rsidRPr="002840D0" w:rsidRDefault="001E2EB5" w:rsidP="001E2EB5">
      <w:pPr>
        <w:numPr>
          <w:ilvl w:val="0"/>
          <w:numId w:val="26"/>
        </w:numPr>
        <w:spacing w:line="480" w:lineRule="auto"/>
        <w:rPr>
          <w:rFonts w:ascii="Bookman Old Style" w:hAnsi="Bookman Old Style"/>
          <w:bCs/>
          <w:sz w:val="40"/>
          <w:szCs w:val="20"/>
        </w:rPr>
      </w:pPr>
      <w:r>
        <w:rPr>
          <w:rFonts w:ascii="Bookman Old Style" w:hAnsi="Bookman Old Style"/>
          <w:bCs/>
          <w:sz w:val="40"/>
          <w:szCs w:val="20"/>
        </w:rPr>
        <w:t>Player Development</w:t>
      </w:r>
    </w:p>
    <w:p w:rsidR="001E2EB5" w:rsidRDefault="001E2EB5" w:rsidP="001E2EB5">
      <w:pPr>
        <w:jc w:val="center"/>
        <w:rPr>
          <w:rFonts w:ascii="Arial Black" w:hAnsi="Arial Black"/>
          <w:sz w:val="16"/>
          <w:szCs w:val="16"/>
        </w:rPr>
      </w:pPr>
    </w:p>
    <w:p w:rsidR="001E2EB5" w:rsidRDefault="001E2EB5" w:rsidP="001E2EB5">
      <w:pPr>
        <w:jc w:val="center"/>
        <w:rPr>
          <w:rFonts w:ascii="Arial Black" w:hAnsi="Arial Black"/>
          <w:sz w:val="16"/>
          <w:szCs w:val="16"/>
        </w:rPr>
      </w:pPr>
    </w:p>
    <w:p w:rsidR="001E2EB5" w:rsidRDefault="001E2EB5">
      <w:pPr>
        <w:spacing w:after="200" w:line="276" w:lineRule="auto"/>
        <w:rPr>
          <w:rFonts w:ascii="Arial Black" w:hAnsi="Arial Black"/>
          <w:sz w:val="16"/>
          <w:szCs w:val="16"/>
        </w:rPr>
      </w:pPr>
      <w:r>
        <w:rPr>
          <w:rFonts w:ascii="Arial Black" w:hAnsi="Arial Black"/>
          <w:sz w:val="16"/>
          <w:szCs w:val="16"/>
        </w:rPr>
        <w:br w:type="page"/>
      </w:r>
    </w:p>
    <w:p w:rsidR="001E2EB5" w:rsidRPr="00FF6923" w:rsidRDefault="001E2EB5" w:rsidP="001E2EB5">
      <w:pPr>
        <w:rPr>
          <w:rFonts w:ascii="Arial Black" w:hAnsi="Arial Black"/>
          <w:sz w:val="4"/>
          <w:szCs w:val="4"/>
        </w:rPr>
      </w:pPr>
    </w:p>
    <w:p w:rsidR="001E2EB5" w:rsidRPr="00A56B7E" w:rsidRDefault="00F33C4F" w:rsidP="001E2EB5">
      <w:pPr>
        <w:pStyle w:val="Title"/>
        <w:rPr>
          <w:rFonts w:asciiTheme="minorHAnsi" w:hAnsiTheme="minorHAnsi" w:cstheme="minorHAnsi"/>
        </w:rPr>
      </w:pPr>
      <w:r>
        <w:rPr>
          <w:rFonts w:asciiTheme="minorHAnsi" w:hAnsiTheme="minorHAnsi" w:cstheme="minorHAnsi"/>
        </w:rPr>
        <w:t>2013</w:t>
      </w:r>
      <w:r w:rsidR="001E2EB5" w:rsidRPr="00A56B7E">
        <w:rPr>
          <w:rFonts w:asciiTheme="minorHAnsi" w:hAnsiTheme="minorHAnsi" w:cstheme="minorHAnsi"/>
        </w:rPr>
        <w:t xml:space="preserve"> AYSO</w:t>
      </w:r>
    </w:p>
    <w:p w:rsidR="001E2EB5" w:rsidRPr="00A56B7E" w:rsidRDefault="001E2EB5" w:rsidP="001E2EB5">
      <w:pPr>
        <w:pStyle w:val="Heading1"/>
        <w:pBdr>
          <w:top w:val="double" w:sz="4" w:space="1" w:color="auto"/>
          <w:left w:val="double" w:sz="4" w:space="4" w:color="auto"/>
          <w:bottom w:val="double" w:sz="4" w:space="1" w:color="auto"/>
          <w:right w:val="double" w:sz="4" w:space="4" w:color="auto"/>
        </w:pBdr>
        <w:jc w:val="center"/>
        <w:rPr>
          <w:rFonts w:asciiTheme="minorHAnsi" w:hAnsiTheme="minorHAnsi" w:cstheme="minorHAnsi"/>
        </w:rPr>
      </w:pPr>
      <w:r w:rsidRPr="00A56B7E">
        <w:rPr>
          <w:rFonts w:asciiTheme="minorHAnsi" w:hAnsiTheme="minorHAnsi" w:cstheme="minorHAnsi"/>
          <w:i/>
          <w:iCs/>
          <w:sz w:val="40"/>
        </w:rPr>
        <w:t>Regional Board Members</w:t>
      </w:r>
      <w:r>
        <w:rPr>
          <w:rFonts w:asciiTheme="minorHAnsi" w:hAnsiTheme="minorHAnsi" w:cstheme="minorHAnsi"/>
          <w:i/>
          <w:iCs/>
          <w:sz w:val="40"/>
        </w:rPr>
        <w:t xml:space="preserve"> and Staff</w:t>
      </w:r>
    </w:p>
    <w:p w:rsidR="001E2EB5" w:rsidRPr="00A56B7E" w:rsidRDefault="001E2EB5" w:rsidP="001E2EB5">
      <w:pPr>
        <w:rPr>
          <w:rFonts w:asciiTheme="minorHAnsi" w:hAnsiTheme="minorHAnsi" w:cstheme="minorHAnsi"/>
          <w:sz w:val="16"/>
        </w:rPr>
      </w:pPr>
    </w:p>
    <w:p w:rsidR="001E2EB5" w:rsidRPr="00B30539" w:rsidRDefault="001E2EB5" w:rsidP="001E2EB5">
      <w:pPr>
        <w:pStyle w:val="BodyText"/>
        <w:rPr>
          <w:rFonts w:asciiTheme="minorHAnsi" w:hAnsiTheme="minorHAnsi" w:cstheme="minorHAnsi"/>
          <w:b w:val="0"/>
        </w:rPr>
      </w:pPr>
      <w:r w:rsidRPr="00B30539">
        <w:rPr>
          <w:rFonts w:asciiTheme="minorHAnsi" w:hAnsiTheme="minorHAnsi" w:cstheme="minorHAnsi"/>
          <w:b w:val="0"/>
          <w:sz w:val="20"/>
          <w:szCs w:val="22"/>
        </w:rPr>
        <w:t xml:space="preserve">The Regional Board Members and Staff are regional volunteers who believe in AYSO and have agreed to take a more active role in this program. The goal is to have all regional obligations broken into portions small enough so that the load on each volunteer is not overwhelming.  Below is the </w:t>
      </w:r>
      <w:r w:rsidR="00157ADF">
        <w:rPr>
          <w:rFonts w:asciiTheme="minorHAnsi" w:hAnsiTheme="minorHAnsi" w:cstheme="minorHAnsi"/>
          <w:b w:val="0"/>
          <w:sz w:val="20"/>
        </w:rPr>
        <w:t>2012</w:t>
      </w:r>
      <w:r w:rsidRPr="00B30539">
        <w:rPr>
          <w:rFonts w:asciiTheme="minorHAnsi" w:hAnsiTheme="minorHAnsi" w:cstheme="minorHAnsi"/>
          <w:b w:val="0"/>
          <w:sz w:val="20"/>
          <w:szCs w:val="22"/>
        </w:rPr>
        <w:t xml:space="preserve"> list of Regional Board Members that have committed to the success of the San Marcos AYSO program this year.     </w:t>
      </w:r>
    </w:p>
    <w:p w:rsidR="001E2EB5" w:rsidRPr="00A56B7E" w:rsidRDefault="001E2EB5" w:rsidP="001E2EB5">
      <w:pPr>
        <w:pStyle w:val="BodyText"/>
        <w:rPr>
          <w:rFonts w:asciiTheme="minorHAnsi" w:hAnsiTheme="minorHAnsi" w:cstheme="minorHAnsi"/>
          <w:sz w:val="8"/>
          <w:szCs w:val="8"/>
        </w:rPr>
      </w:pPr>
    </w:p>
    <w:tbl>
      <w:tblPr>
        <w:tblW w:w="8990" w:type="dxa"/>
        <w:tblInd w:w="828" w:type="dxa"/>
        <w:tblLook w:val="0000"/>
      </w:tblPr>
      <w:tblGrid>
        <w:gridCol w:w="4206"/>
        <w:gridCol w:w="4784"/>
      </w:tblGrid>
      <w:tr w:rsidR="001E2EB5" w:rsidRPr="00A56B7E" w:rsidTr="00B0230A">
        <w:trPr>
          <w:trHeight w:val="204"/>
        </w:trPr>
        <w:tc>
          <w:tcPr>
            <w:tcW w:w="4206" w:type="dxa"/>
            <w:tcBorders>
              <w:top w:val="nil"/>
              <w:left w:val="nil"/>
              <w:bottom w:val="nil"/>
              <w:right w:val="nil"/>
            </w:tcBorders>
            <w:noWrap/>
            <w:vAlign w:val="bottom"/>
          </w:tcPr>
          <w:p w:rsidR="001E2EB5" w:rsidRPr="002D0EA7" w:rsidRDefault="001E2EB5" w:rsidP="001E2EB5">
            <w:pPr>
              <w:jc w:val="center"/>
              <w:rPr>
                <w:rFonts w:asciiTheme="minorHAnsi" w:hAnsiTheme="minorHAnsi" w:cstheme="minorHAnsi"/>
                <w:b/>
                <w:sz w:val="20"/>
              </w:rPr>
            </w:pPr>
            <w:r w:rsidRPr="002D0EA7">
              <w:rPr>
                <w:rFonts w:asciiTheme="minorHAnsi" w:hAnsiTheme="minorHAnsi" w:cstheme="minorHAnsi"/>
                <w:b/>
                <w:sz w:val="20"/>
              </w:rPr>
              <w:t>Commissioner</w:t>
            </w:r>
          </w:p>
        </w:tc>
        <w:tc>
          <w:tcPr>
            <w:tcW w:w="4784" w:type="dxa"/>
            <w:tcBorders>
              <w:top w:val="nil"/>
              <w:left w:val="nil"/>
              <w:bottom w:val="nil"/>
              <w:right w:val="nil"/>
            </w:tcBorders>
            <w:noWrap/>
            <w:vAlign w:val="bottom"/>
          </w:tcPr>
          <w:p w:rsidR="001E2EB5" w:rsidRPr="00A56B7E" w:rsidRDefault="001E2EB5" w:rsidP="001E2EB5">
            <w:pPr>
              <w:rPr>
                <w:rFonts w:asciiTheme="minorHAnsi" w:hAnsiTheme="minorHAnsi" w:cstheme="minorHAnsi"/>
                <w:sz w:val="20"/>
              </w:rPr>
            </w:pPr>
          </w:p>
        </w:tc>
      </w:tr>
      <w:tr w:rsidR="001E2EB5" w:rsidRPr="00A56B7E" w:rsidTr="00B0230A">
        <w:trPr>
          <w:trHeight w:val="249"/>
        </w:trPr>
        <w:tc>
          <w:tcPr>
            <w:tcW w:w="4206" w:type="dxa"/>
            <w:tcBorders>
              <w:top w:val="nil"/>
              <w:left w:val="nil"/>
              <w:bottom w:val="single" w:sz="8" w:space="0" w:color="auto"/>
              <w:right w:val="nil"/>
            </w:tcBorders>
            <w:noWrap/>
            <w:vAlign w:val="bottom"/>
          </w:tcPr>
          <w:p w:rsidR="001E2EB5" w:rsidRPr="00A56B7E" w:rsidRDefault="001E2EB5" w:rsidP="001E2EB5">
            <w:pPr>
              <w:jc w:val="center"/>
              <w:rPr>
                <w:rFonts w:asciiTheme="minorHAnsi" w:hAnsiTheme="minorHAnsi" w:cstheme="minorHAnsi"/>
                <w:sz w:val="20"/>
              </w:rPr>
            </w:pPr>
            <w:r w:rsidRPr="00A56B7E">
              <w:rPr>
                <w:rFonts w:asciiTheme="minorHAnsi" w:hAnsiTheme="minorHAnsi" w:cstheme="minorHAnsi"/>
                <w:sz w:val="20"/>
              </w:rPr>
              <w:t>Joanne Shannon</w:t>
            </w:r>
          </w:p>
        </w:tc>
        <w:tc>
          <w:tcPr>
            <w:tcW w:w="4784" w:type="dxa"/>
            <w:tcBorders>
              <w:top w:val="nil"/>
              <w:left w:val="nil"/>
              <w:bottom w:val="single" w:sz="8" w:space="0" w:color="auto"/>
              <w:right w:val="nil"/>
            </w:tcBorders>
            <w:noWrap/>
            <w:vAlign w:val="bottom"/>
          </w:tcPr>
          <w:p w:rsidR="001E2EB5" w:rsidRPr="00A56B7E" w:rsidRDefault="001E2EB5" w:rsidP="001E2EB5">
            <w:pPr>
              <w:jc w:val="center"/>
              <w:rPr>
                <w:rFonts w:asciiTheme="minorHAnsi" w:hAnsiTheme="minorHAnsi" w:cstheme="minorHAnsi"/>
                <w:sz w:val="20"/>
              </w:rPr>
            </w:pPr>
            <w:r w:rsidRPr="00A56B7E">
              <w:rPr>
                <w:rFonts w:asciiTheme="minorHAnsi" w:hAnsiTheme="minorHAnsi" w:cstheme="minorHAnsi"/>
                <w:sz w:val="20"/>
              </w:rPr>
              <w:t>commissioner@sanmarcosayso.org</w:t>
            </w:r>
          </w:p>
        </w:tc>
      </w:tr>
      <w:tr w:rsidR="001E2EB5" w:rsidRPr="00A56B7E" w:rsidTr="00B0230A">
        <w:trPr>
          <w:trHeight w:val="237"/>
        </w:trPr>
        <w:tc>
          <w:tcPr>
            <w:tcW w:w="4206" w:type="dxa"/>
            <w:tcBorders>
              <w:top w:val="nil"/>
              <w:left w:val="nil"/>
              <w:bottom w:val="nil"/>
              <w:right w:val="nil"/>
            </w:tcBorders>
            <w:noWrap/>
            <w:vAlign w:val="bottom"/>
          </w:tcPr>
          <w:p w:rsidR="008D0C0C" w:rsidRPr="002D0EA7" w:rsidRDefault="00307F62" w:rsidP="00973BF4">
            <w:pPr>
              <w:rPr>
                <w:rFonts w:asciiTheme="minorHAnsi" w:hAnsiTheme="minorHAnsi" w:cstheme="minorHAnsi"/>
                <w:b/>
                <w:sz w:val="20"/>
              </w:rPr>
            </w:pPr>
            <w:r>
              <w:rPr>
                <w:rFonts w:asciiTheme="minorHAnsi" w:hAnsiTheme="minorHAnsi" w:cstheme="minorHAnsi"/>
                <w:b/>
                <w:sz w:val="20"/>
              </w:rPr>
              <w:t xml:space="preserve">         </w:t>
            </w:r>
            <w:r w:rsidR="001E2EB5" w:rsidRPr="002D0EA7">
              <w:rPr>
                <w:rFonts w:asciiTheme="minorHAnsi" w:hAnsiTheme="minorHAnsi" w:cstheme="minorHAnsi"/>
                <w:b/>
                <w:sz w:val="20"/>
              </w:rPr>
              <w:t>Asst. Commissioner</w:t>
            </w:r>
            <w:r w:rsidR="00973BF4" w:rsidRPr="002D0EA7">
              <w:rPr>
                <w:rFonts w:asciiTheme="minorHAnsi" w:hAnsiTheme="minorHAnsi" w:cstheme="minorHAnsi"/>
                <w:b/>
                <w:sz w:val="20"/>
              </w:rPr>
              <w:t>/</w:t>
            </w:r>
            <w:r w:rsidR="008D0C0C" w:rsidRPr="002D0EA7">
              <w:rPr>
                <w:rFonts w:asciiTheme="minorHAnsi" w:hAnsiTheme="minorHAnsi" w:cstheme="minorHAnsi"/>
                <w:b/>
                <w:sz w:val="20"/>
              </w:rPr>
              <w:t xml:space="preserve"> Referee Instructor </w:t>
            </w:r>
          </w:p>
        </w:tc>
        <w:tc>
          <w:tcPr>
            <w:tcW w:w="4784" w:type="dxa"/>
            <w:tcBorders>
              <w:top w:val="nil"/>
              <w:left w:val="nil"/>
              <w:bottom w:val="nil"/>
              <w:right w:val="nil"/>
            </w:tcBorders>
            <w:noWrap/>
            <w:vAlign w:val="bottom"/>
          </w:tcPr>
          <w:p w:rsidR="008D0C0C" w:rsidRPr="00A56B7E" w:rsidRDefault="00A521C5" w:rsidP="00973BF4">
            <w:pPr>
              <w:jc w:val="center"/>
              <w:rPr>
                <w:rFonts w:asciiTheme="minorHAnsi" w:hAnsiTheme="minorHAnsi" w:cstheme="minorHAnsi"/>
                <w:sz w:val="20"/>
              </w:rPr>
            </w:pPr>
            <w:hyperlink r:id="rId13" w:history="1">
              <w:r w:rsidR="008D0C0C" w:rsidRPr="008D0C0C">
                <w:rPr>
                  <w:rFonts w:asciiTheme="minorHAnsi" w:hAnsiTheme="minorHAnsi" w:cstheme="minorHAnsi"/>
                  <w:sz w:val="20"/>
                </w:rPr>
                <w:t>asstcommissioner@sanmarcosayso.org</w:t>
              </w:r>
            </w:hyperlink>
          </w:p>
        </w:tc>
      </w:tr>
      <w:tr w:rsidR="001E2EB5" w:rsidRPr="00A56B7E" w:rsidTr="00B0230A">
        <w:trPr>
          <w:trHeight w:val="111"/>
        </w:trPr>
        <w:tc>
          <w:tcPr>
            <w:tcW w:w="4206" w:type="dxa"/>
            <w:tcBorders>
              <w:top w:val="nil"/>
              <w:left w:val="nil"/>
              <w:bottom w:val="single" w:sz="8" w:space="0" w:color="auto"/>
              <w:right w:val="nil"/>
            </w:tcBorders>
            <w:noWrap/>
            <w:vAlign w:val="bottom"/>
          </w:tcPr>
          <w:p w:rsidR="001E2EB5" w:rsidRPr="00A56B7E" w:rsidRDefault="001E2EB5" w:rsidP="001E2EB5">
            <w:pPr>
              <w:jc w:val="center"/>
              <w:rPr>
                <w:rFonts w:asciiTheme="minorHAnsi" w:hAnsiTheme="minorHAnsi" w:cstheme="minorHAnsi"/>
                <w:sz w:val="20"/>
              </w:rPr>
            </w:pPr>
            <w:r>
              <w:rPr>
                <w:rFonts w:asciiTheme="minorHAnsi" w:hAnsiTheme="minorHAnsi" w:cstheme="minorHAnsi"/>
                <w:sz w:val="20"/>
              </w:rPr>
              <w:t>Paul Van Es</w:t>
            </w:r>
          </w:p>
        </w:tc>
        <w:tc>
          <w:tcPr>
            <w:tcW w:w="4784" w:type="dxa"/>
            <w:tcBorders>
              <w:top w:val="nil"/>
              <w:left w:val="nil"/>
              <w:bottom w:val="single" w:sz="8" w:space="0" w:color="auto"/>
              <w:right w:val="nil"/>
            </w:tcBorders>
            <w:noWrap/>
          </w:tcPr>
          <w:p w:rsidR="001E2EB5" w:rsidRPr="00A56B7E" w:rsidRDefault="008D0C0C" w:rsidP="001E2EB5">
            <w:pPr>
              <w:jc w:val="center"/>
              <w:rPr>
                <w:rFonts w:asciiTheme="minorHAnsi" w:hAnsiTheme="minorHAnsi" w:cstheme="minorHAnsi"/>
                <w:sz w:val="20"/>
              </w:rPr>
            </w:pPr>
            <w:r>
              <w:rPr>
                <w:rFonts w:asciiTheme="minorHAnsi" w:hAnsiTheme="minorHAnsi" w:cstheme="minorHAnsi"/>
                <w:sz w:val="20"/>
              </w:rPr>
              <w:t>refinstructor@sanmarcosayso.org</w:t>
            </w:r>
          </w:p>
        </w:tc>
      </w:tr>
      <w:tr w:rsidR="001E2EB5" w:rsidRPr="00A56B7E" w:rsidTr="00B0230A">
        <w:trPr>
          <w:trHeight w:val="215"/>
        </w:trPr>
        <w:tc>
          <w:tcPr>
            <w:tcW w:w="4206" w:type="dxa"/>
            <w:tcBorders>
              <w:top w:val="nil"/>
              <w:left w:val="nil"/>
              <w:bottom w:val="nil"/>
              <w:right w:val="nil"/>
            </w:tcBorders>
            <w:noWrap/>
            <w:vAlign w:val="bottom"/>
          </w:tcPr>
          <w:p w:rsidR="001E2EB5" w:rsidRPr="002D0EA7" w:rsidRDefault="001E2EB5" w:rsidP="001E2EB5">
            <w:pPr>
              <w:jc w:val="center"/>
              <w:rPr>
                <w:rFonts w:asciiTheme="minorHAnsi" w:hAnsiTheme="minorHAnsi" w:cstheme="minorHAnsi"/>
                <w:b/>
                <w:sz w:val="20"/>
              </w:rPr>
            </w:pPr>
            <w:r w:rsidRPr="002D0EA7">
              <w:rPr>
                <w:rFonts w:asciiTheme="minorHAnsi" w:hAnsiTheme="minorHAnsi" w:cstheme="minorHAnsi"/>
                <w:b/>
                <w:sz w:val="20"/>
              </w:rPr>
              <w:t>Regional Coaching Administrator</w:t>
            </w:r>
          </w:p>
        </w:tc>
        <w:tc>
          <w:tcPr>
            <w:tcW w:w="4784" w:type="dxa"/>
            <w:tcBorders>
              <w:top w:val="nil"/>
              <w:left w:val="nil"/>
              <w:bottom w:val="nil"/>
              <w:right w:val="nil"/>
            </w:tcBorders>
            <w:noWrap/>
            <w:vAlign w:val="bottom"/>
          </w:tcPr>
          <w:p w:rsidR="001E2EB5" w:rsidRPr="00A56B7E" w:rsidRDefault="001E2EB5" w:rsidP="001E2EB5">
            <w:pPr>
              <w:jc w:val="center"/>
              <w:rPr>
                <w:rFonts w:asciiTheme="minorHAnsi" w:hAnsiTheme="minorHAnsi" w:cstheme="minorHAnsi"/>
                <w:sz w:val="20"/>
              </w:rPr>
            </w:pPr>
          </w:p>
        </w:tc>
      </w:tr>
      <w:tr w:rsidR="00973BF4" w:rsidRPr="00A56B7E" w:rsidTr="00B0230A">
        <w:trPr>
          <w:trHeight w:val="215"/>
        </w:trPr>
        <w:tc>
          <w:tcPr>
            <w:tcW w:w="4206" w:type="dxa"/>
            <w:tcBorders>
              <w:top w:val="nil"/>
              <w:left w:val="nil"/>
              <w:bottom w:val="single" w:sz="8" w:space="0" w:color="auto"/>
              <w:right w:val="nil"/>
            </w:tcBorders>
            <w:noWrap/>
            <w:vAlign w:val="bottom"/>
          </w:tcPr>
          <w:p w:rsidR="00973BF4" w:rsidRDefault="004E4F7A" w:rsidP="001E2EB5">
            <w:pPr>
              <w:jc w:val="center"/>
              <w:rPr>
                <w:rFonts w:asciiTheme="minorHAnsi" w:hAnsiTheme="minorHAnsi" w:cstheme="minorHAnsi"/>
                <w:sz w:val="20"/>
              </w:rPr>
            </w:pPr>
            <w:r>
              <w:rPr>
                <w:rFonts w:asciiTheme="minorHAnsi" w:hAnsiTheme="minorHAnsi" w:cstheme="minorHAnsi"/>
                <w:sz w:val="20"/>
              </w:rPr>
              <w:t>Marvin Moore</w:t>
            </w:r>
          </w:p>
        </w:tc>
        <w:tc>
          <w:tcPr>
            <w:tcW w:w="4784" w:type="dxa"/>
            <w:tcBorders>
              <w:top w:val="nil"/>
              <w:left w:val="nil"/>
              <w:bottom w:val="single" w:sz="8" w:space="0" w:color="auto"/>
              <w:right w:val="nil"/>
            </w:tcBorders>
            <w:noWrap/>
            <w:vAlign w:val="bottom"/>
          </w:tcPr>
          <w:p w:rsidR="00973BF4" w:rsidRPr="00A56B7E" w:rsidRDefault="00973BF4" w:rsidP="001E2EB5">
            <w:pPr>
              <w:jc w:val="center"/>
              <w:rPr>
                <w:rFonts w:asciiTheme="minorHAnsi" w:hAnsiTheme="minorHAnsi" w:cstheme="minorHAnsi"/>
                <w:sz w:val="20"/>
              </w:rPr>
            </w:pPr>
            <w:r w:rsidRPr="00A56B7E">
              <w:rPr>
                <w:rFonts w:asciiTheme="minorHAnsi" w:hAnsiTheme="minorHAnsi" w:cstheme="minorHAnsi"/>
                <w:sz w:val="20"/>
              </w:rPr>
              <w:t>coachingadmin@sanmarcosayso.org</w:t>
            </w:r>
          </w:p>
        </w:tc>
      </w:tr>
      <w:tr w:rsidR="00F37787" w:rsidRPr="00A56B7E" w:rsidTr="00B0230A">
        <w:trPr>
          <w:trHeight w:val="227"/>
        </w:trPr>
        <w:tc>
          <w:tcPr>
            <w:tcW w:w="4206" w:type="dxa"/>
            <w:tcBorders>
              <w:top w:val="nil"/>
              <w:left w:val="nil"/>
              <w:bottom w:val="single" w:sz="8" w:space="0" w:color="auto"/>
              <w:right w:val="nil"/>
            </w:tcBorders>
            <w:noWrap/>
            <w:vAlign w:val="bottom"/>
          </w:tcPr>
          <w:p w:rsidR="00F37787" w:rsidRPr="002D0EA7" w:rsidRDefault="00F37787" w:rsidP="00392E11">
            <w:pPr>
              <w:jc w:val="center"/>
              <w:rPr>
                <w:rFonts w:asciiTheme="minorHAnsi" w:hAnsiTheme="minorHAnsi" w:cstheme="minorHAnsi"/>
                <w:b/>
                <w:sz w:val="20"/>
              </w:rPr>
            </w:pPr>
            <w:r>
              <w:rPr>
                <w:rFonts w:asciiTheme="minorHAnsi" w:hAnsiTheme="minorHAnsi" w:cstheme="minorHAnsi"/>
                <w:b/>
                <w:sz w:val="20"/>
              </w:rPr>
              <w:t>Regional Coach Director</w:t>
            </w:r>
          </w:p>
          <w:p w:rsidR="00F37787" w:rsidRPr="00A56B7E" w:rsidRDefault="00F37787" w:rsidP="00392E11">
            <w:pPr>
              <w:jc w:val="center"/>
              <w:rPr>
                <w:rFonts w:asciiTheme="minorHAnsi" w:hAnsiTheme="minorHAnsi" w:cstheme="minorHAnsi"/>
                <w:sz w:val="20"/>
              </w:rPr>
            </w:pPr>
            <w:r>
              <w:rPr>
                <w:rFonts w:asciiTheme="minorHAnsi" w:hAnsiTheme="minorHAnsi" w:cstheme="minorHAnsi"/>
                <w:sz w:val="20"/>
              </w:rPr>
              <w:t>Ian Pistone</w:t>
            </w:r>
          </w:p>
        </w:tc>
        <w:tc>
          <w:tcPr>
            <w:tcW w:w="4784" w:type="dxa"/>
            <w:tcBorders>
              <w:top w:val="nil"/>
              <w:left w:val="nil"/>
              <w:bottom w:val="single" w:sz="8" w:space="0" w:color="auto"/>
              <w:right w:val="nil"/>
            </w:tcBorders>
            <w:noWrap/>
            <w:vAlign w:val="bottom"/>
          </w:tcPr>
          <w:p w:rsidR="00F37787" w:rsidRPr="00A56B7E" w:rsidRDefault="00F37787" w:rsidP="00392E11">
            <w:pPr>
              <w:jc w:val="center"/>
              <w:rPr>
                <w:rFonts w:asciiTheme="minorHAnsi" w:hAnsiTheme="minorHAnsi" w:cstheme="minorHAnsi"/>
                <w:sz w:val="20"/>
              </w:rPr>
            </w:pPr>
            <w:r>
              <w:rPr>
                <w:rFonts w:asciiTheme="minorHAnsi" w:hAnsiTheme="minorHAnsi" w:cstheme="minorHAnsi"/>
                <w:sz w:val="20"/>
              </w:rPr>
              <w:t>coachdirector@sanmarcosayso.org</w:t>
            </w:r>
          </w:p>
        </w:tc>
      </w:tr>
      <w:tr w:rsidR="00F37787" w:rsidRPr="00A56B7E" w:rsidTr="00F37787">
        <w:trPr>
          <w:trHeight w:val="133"/>
        </w:trPr>
        <w:tc>
          <w:tcPr>
            <w:tcW w:w="4206" w:type="dxa"/>
            <w:tcBorders>
              <w:top w:val="nil"/>
              <w:left w:val="nil"/>
              <w:bottom w:val="single" w:sz="8" w:space="0" w:color="auto"/>
              <w:right w:val="nil"/>
            </w:tcBorders>
            <w:noWrap/>
            <w:vAlign w:val="bottom"/>
          </w:tcPr>
          <w:p w:rsidR="00F37787" w:rsidRPr="002D0EA7" w:rsidRDefault="00F37787" w:rsidP="00392E11">
            <w:pPr>
              <w:jc w:val="center"/>
              <w:rPr>
                <w:rFonts w:asciiTheme="minorHAnsi" w:hAnsiTheme="minorHAnsi" w:cstheme="minorHAnsi"/>
                <w:b/>
                <w:sz w:val="20"/>
              </w:rPr>
            </w:pPr>
            <w:r>
              <w:rPr>
                <w:rFonts w:asciiTheme="minorHAnsi" w:hAnsiTheme="minorHAnsi" w:cstheme="minorHAnsi"/>
                <w:b/>
                <w:sz w:val="20"/>
              </w:rPr>
              <w:t>Regional Coach Instructor</w:t>
            </w:r>
          </w:p>
          <w:p w:rsidR="00F37787" w:rsidRPr="00A56B7E" w:rsidRDefault="00F37787" w:rsidP="00392E11">
            <w:pPr>
              <w:jc w:val="center"/>
              <w:rPr>
                <w:rFonts w:asciiTheme="minorHAnsi" w:hAnsiTheme="minorHAnsi" w:cstheme="minorHAnsi"/>
                <w:sz w:val="20"/>
              </w:rPr>
            </w:pPr>
            <w:r>
              <w:rPr>
                <w:rFonts w:asciiTheme="minorHAnsi" w:hAnsiTheme="minorHAnsi" w:cstheme="minorHAnsi"/>
                <w:sz w:val="20"/>
              </w:rPr>
              <w:t>Mike Williams</w:t>
            </w:r>
          </w:p>
        </w:tc>
        <w:tc>
          <w:tcPr>
            <w:tcW w:w="4784" w:type="dxa"/>
            <w:tcBorders>
              <w:top w:val="nil"/>
              <w:left w:val="nil"/>
              <w:bottom w:val="single" w:sz="8" w:space="0" w:color="auto"/>
              <w:right w:val="nil"/>
            </w:tcBorders>
            <w:noWrap/>
            <w:vAlign w:val="bottom"/>
          </w:tcPr>
          <w:p w:rsidR="00F37787" w:rsidRPr="00A56B7E" w:rsidRDefault="00F37787" w:rsidP="00392E11">
            <w:pPr>
              <w:jc w:val="center"/>
              <w:rPr>
                <w:rFonts w:asciiTheme="minorHAnsi" w:hAnsiTheme="minorHAnsi" w:cstheme="minorHAnsi"/>
                <w:sz w:val="20"/>
              </w:rPr>
            </w:pPr>
            <w:r w:rsidRPr="00A56B7E">
              <w:rPr>
                <w:rFonts w:asciiTheme="minorHAnsi" w:hAnsiTheme="minorHAnsi" w:cstheme="minorHAnsi"/>
                <w:sz w:val="20"/>
              </w:rPr>
              <w:t>coachinstructor@sanmarcosayso.or</w:t>
            </w:r>
            <w:r>
              <w:rPr>
                <w:rFonts w:asciiTheme="minorHAnsi" w:hAnsiTheme="minorHAnsi" w:cstheme="minorHAnsi"/>
                <w:sz w:val="20"/>
              </w:rPr>
              <w:t>g</w:t>
            </w:r>
          </w:p>
        </w:tc>
      </w:tr>
      <w:tr w:rsidR="00F37787" w:rsidRPr="00A56B7E" w:rsidTr="00B0230A">
        <w:trPr>
          <w:trHeight w:val="204"/>
        </w:trPr>
        <w:tc>
          <w:tcPr>
            <w:tcW w:w="4206" w:type="dxa"/>
            <w:tcBorders>
              <w:top w:val="nil"/>
              <w:left w:val="nil"/>
              <w:bottom w:val="nil"/>
              <w:right w:val="nil"/>
            </w:tcBorders>
            <w:noWrap/>
            <w:vAlign w:val="bottom"/>
          </w:tcPr>
          <w:p w:rsidR="00F37787" w:rsidRPr="00F54CE2" w:rsidRDefault="00F37787" w:rsidP="00392E11">
            <w:pPr>
              <w:jc w:val="center"/>
              <w:rPr>
                <w:rFonts w:asciiTheme="minorHAnsi" w:hAnsiTheme="minorHAnsi" w:cstheme="minorHAnsi"/>
                <w:b/>
                <w:sz w:val="20"/>
              </w:rPr>
            </w:pPr>
            <w:r w:rsidRPr="00F54CE2">
              <w:rPr>
                <w:rFonts w:asciiTheme="minorHAnsi" w:hAnsiTheme="minorHAnsi" w:cstheme="minorHAnsi"/>
                <w:b/>
                <w:sz w:val="20"/>
              </w:rPr>
              <w:t>Referee Administrator</w:t>
            </w:r>
          </w:p>
        </w:tc>
        <w:tc>
          <w:tcPr>
            <w:tcW w:w="4784" w:type="dxa"/>
            <w:tcBorders>
              <w:top w:val="nil"/>
              <w:left w:val="nil"/>
              <w:bottom w:val="nil"/>
              <w:right w:val="nil"/>
            </w:tcBorders>
            <w:noWrap/>
            <w:vAlign w:val="bottom"/>
          </w:tcPr>
          <w:p w:rsidR="00F37787" w:rsidRPr="00A56B7E" w:rsidRDefault="00F37787" w:rsidP="00392E11">
            <w:pP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F37787" w:rsidP="00392E11">
            <w:pPr>
              <w:jc w:val="center"/>
              <w:rPr>
                <w:rFonts w:asciiTheme="minorHAnsi" w:hAnsiTheme="minorHAnsi" w:cstheme="minorHAnsi"/>
                <w:sz w:val="20"/>
              </w:rPr>
            </w:pPr>
            <w:r>
              <w:rPr>
                <w:rFonts w:asciiTheme="minorHAnsi" w:hAnsiTheme="minorHAnsi" w:cstheme="minorHAnsi"/>
                <w:sz w:val="20"/>
              </w:rPr>
              <w:t>Kyle Tracy</w:t>
            </w:r>
          </w:p>
        </w:tc>
        <w:tc>
          <w:tcPr>
            <w:tcW w:w="4784" w:type="dxa"/>
            <w:tcBorders>
              <w:top w:val="nil"/>
              <w:left w:val="nil"/>
              <w:bottom w:val="single" w:sz="8" w:space="0" w:color="auto"/>
              <w:right w:val="nil"/>
            </w:tcBorders>
            <w:noWrap/>
            <w:vAlign w:val="bottom"/>
          </w:tcPr>
          <w:p w:rsidR="00F37787" w:rsidRPr="00A56B7E" w:rsidRDefault="00F37787" w:rsidP="00392E11">
            <w:pPr>
              <w:jc w:val="center"/>
              <w:rPr>
                <w:rFonts w:asciiTheme="minorHAnsi" w:hAnsiTheme="minorHAnsi" w:cstheme="minorHAnsi"/>
                <w:sz w:val="20"/>
              </w:rPr>
            </w:pPr>
            <w:r>
              <w:rPr>
                <w:rFonts w:asciiTheme="minorHAnsi" w:hAnsiTheme="minorHAnsi" w:cstheme="minorHAnsi"/>
                <w:sz w:val="20"/>
              </w:rPr>
              <w:t>refereedirector@sanmarcosayso.org</w:t>
            </w:r>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1E2EB5">
            <w:pPr>
              <w:jc w:val="center"/>
              <w:rPr>
                <w:rFonts w:asciiTheme="minorHAnsi" w:hAnsiTheme="minorHAnsi" w:cstheme="minorHAnsi"/>
                <w:b/>
                <w:sz w:val="20"/>
              </w:rPr>
            </w:pPr>
            <w:r w:rsidRPr="002D0EA7">
              <w:rPr>
                <w:rFonts w:asciiTheme="minorHAnsi" w:hAnsiTheme="minorHAnsi" w:cstheme="minorHAnsi"/>
                <w:b/>
                <w:sz w:val="20"/>
              </w:rPr>
              <w:t>Registrar</w:t>
            </w:r>
          </w:p>
        </w:tc>
        <w:tc>
          <w:tcPr>
            <w:tcW w:w="4784" w:type="dxa"/>
            <w:tcBorders>
              <w:top w:val="nil"/>
              <w:left w:val="nil"/>
              <w:bottom w:val="nil"/>
              <w:right w:val="nil"/>
            </w:tcBorders>
            <w:noWrap/>
            <w:vAlign w:val="bottom"/>
          </w:tcPr>
          <w:p w:rsidR="00F37787" w:rsidRPr="00A56B7E" w:rsidRDefault="00F37787" w:rsidP="001E2EB5">
            <w:pPr>
              <w:jc w:val="cente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F37787" w:rsidP="001E2EB5">
            <w:pPr>
              <w:jc w:val="center"/>
              <w:rPr>
                <w:rFonts w:asciiTheme="minorHAnsi" w:hAnsiTheme="minorHAnsi" w:cstheme="minorHAnsi"/>
                <w:sz w:val="20"/>
              </w:rPr>
            </w:pPr>
            <w:r>
              <w:rPr>
                <w:rFonts w:asciiTheme="minorHAnsi" w:hAnsiTheme="minorHAnsi" w:cstheme="minorHAnsi"/>
                <w:sz w:val="20"/>
              </w:rPr>
              <w:t>Jennie Goodson</w:t>
            </w:r>
          </w:p>
        </w:tc>
        <w:tc>
          <w:tcPr>
            <w:tcW w:w="4784" w:type="dxa"/>
            <w:tcBorders>
              <w:top w:val="nil"/>
              <w:left w:val="nil"/>
              <w:bottom w:val="single" w:sz="8" w:space="0" w:color="auto"/>
              <w:right w:val="nil"/>
            </w:tcBorders>
            <w:noWrap/>
            <w:vAlign w:val="bottom"/>
          </w:tcPr>
          <w:p w:rsidR="00F37787" w:rsidRPr="00A56B7E" w:rsidRDefault="00F37787" w:rsidP="001E2EB5">
            <w:pPr>
              <w:jc w:val="center"/>
              <w:rPr>
                <w:rFonts w:asciiTheme="minorHAnsi" w:hAnsiTheme="minorHAnsi" w:cstheme="minorHAnsi"/>
                <w:sz w:val="20"/>
              </w:rPr>
            </w:pPr>
            <w:r w:rsidRPr="00A56B7E">
              <w:rPr>
                <w:rFonts w:asciiTheme="minorHAnsi" w:hAnsiTheme="minorHAnsi" w:cstheme="minorHAnsi"/>
                <w:sz w:val="20"/>
              </w:rPr>
              <w:t>registrar@sanmarcosayso.org</w:t>
            </w: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2D0EA7" w:rsidRDefault="00F37787" w:rsidP="001E2EB5">
            <w:pPr>
              <w:jc w:val="center"/>
              <w:rPr>
                <w:rFonts w:asciiTheme="minorHAnsi" w:hAnsiTheme="minorHAnsi" w:cstheme="minorHAnsi"/>
                <w:b/>
                <w:sz w:val="20"/>
              </w:rPr>
            </w:pPr>
            <w:r w:rsidRPr="002D0EA7">
              <w:rPr>
                <w:rFonts w:asciiTheme="minorHAnsi" w:hAnsiTheme="minorHAnsi" w:cstheme="minorHAnsi"/>
                <w:b/>
                <w:sz w:val="20"/>
              </w:rPr>
              <w:t>CVPA</w:t>
            </w:r>
          </w:p>
          <w:p w:rsidR="00F37787" w:rsidRPr="00A56B7E" w:rsidRDefault="00F74DD0" w:rsidP="001E2EB5">
            <w:pPr>
              <w:jc w:val="center"/>
              <w:rPr>
                <w:rFonts w:asciiTheme="minorHAnsi" w:hAnsiTheme="minorHAnsi" w:cstheme="minorHAnsi"/>
                <w:sz w:val="20"/>
              </w:rPr>
            </w:pPr>
            <w:r>
              <w:rPr>
                <w:rFonts w:asciiTheme="minorHAnsi" w:hAnsiTheme="minorHAnsi" w:cstheme="minorHAnsi"/>
                <w:sz w:val="20"/>
              </w:rPr>
              <w:t>Nannette Van Es</w:t>
            </w:r>
          </w:p>
        </w:tc>
        <w:tc>
          <w:tcPr>
            <w:tcW w:w="4784" w:type="dxa"/>
            <w:tcBorders>
              <w:top w:val="nil"/>
              <w:left w:val="nil"/>
              <w:bottom w:val="single" w:sz="8" w:space="0" w:color="auto"/>
              <w:right w:val="nil"/>
            </w:tcBorders>
            <w:noWrap/>
            <w:vAlign w:val="bottom"/>
          </w:tcPr>
          <w:p w:rsidR="00F37787" w:rsidRPr="00A56B7E" w:rsidRDefault="00F37787" w:rsidP="001E2EB5">
            <w:pPr>
              <w:jc w:val="center"/>
              <w:rPr>
                <w:rFonts w:asciiTheme="minorHAnsi" w:hAnsiTheme="minorHAnsi" w:cstheme="minorHAnsi"/>
                <w:sz w:val="20"/>
              </w:rPr>
            </w:pPr>
            <w:r>
              <w:rPr>
                <w:rFonts w:asciiTheme="minorHAnsi" w:hAnsiTheme="minorHAnsi" w:cstheme="minorHAnsi"/>
                <w:sz w:val="20"/>
              </w:rPr>
              <w:t>cvpa@sanmarcosayso.org</w:t>
            </w:r>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1E2EB5">
            <w:pPr>
              <w:jc w:val="center"/>
              <w:rPr>
                <w:rFonts w:asciiTheme="minorHAnsi" w:hAnsiTheme="minorHAnsi" w:cstheme="minorHAnsi"/>
                <w:b/>
                <w:sz w:val="20"/>
              </w:rPr>
            </w:pPr>
            <w:r w:rsidRPr="002D0EA7">
              <w:rPr>
                <w:rFonts w:asciiTheme="minorHAnsi" w:hAnsiTheme="minorHAnsi" w:cstheme="minorHAnsi"/>
                <w:b/>
                <w:sz w:val="20"/>
              </w:rPr>
              <w:t>Treasurer</w:t>
            </w:r>
          </w:p>
        </w:tc>
        <w:tc>
          <w:tcPr>
            <w:tcW w:w="4784" w:type="dxa"/>
            <w:tcBorders>
              <w:top w:val="nil"/>
              <w:left w:val="nil"/>
              <w:bottom w:val="nil"/>
              <w:right w:val="nil"/>
            </w:tcBorders>
            <w:noWrap/>
            <w:vAlign w:val="bottom"/>
          </w:tcPr>
          <w:p w:rsidR="00F37787" w:rsidRPr="00A56B7E" w:rsidRDefault="00F37787" w:rsidP="001E2EB5">
            <w:pPr>
              <w:jc w:val="cente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F37787" w:rsidP="001E2EB5">
            <w:pPr>
              <w:jc w:val="center"/>
              <w:rPr>
                <w:rFonts w:asciiTheme="minorHAnsi" w:hAnsiTheme="minorHAnsi" w:cstheme="minorHAnsi"/>
                <w:sz w:val="20"/>
              </w:rPr>
            </w:pPr>
            <w:r>
              <w:rPr>
                <w:rFonts w:asciiTheme="minorHAnsi" w:hAnsiTheme="minorHAnsi" w:cstheme="minorHAnsi"/>
                <w:sz w:val="20"/>
              </w:rPr>
              <w:t>Michelle Giddings</w:t>
            </w:r>
          </w:p>
        </w:tc>
        <w:tc>
          <w:tcPr>
            <w:tcW w:w="4784" w:type="dxa"/>
            <w:tcBorders>
              <w:top w:val="nil"/>
              <w:left w:val="nil"/>
              <w:bottom w:val="single" w:sz="8" w:space="0" w:color="auto"/>
              <w:right w:val="nil"/>
            </w:tcBorders>
            <w:noWrap/>
            <w:vAlign w:val="bottom"/>
          </w:tcPr>
          <w:p w:rsidR="00F37787" w:rsidRPr="00A56B7E" w:rsidRDefault="00F37787" w:rsidP="001E2EB5">
            <w:pPr>
              <w:jc w:val="center"/>
              <w:rPr>
                <w:rFonts w:asciiTheme="minorHAnsi" w:hAnsiTheme="minorHAnsi" w:cstheme="minorHAnsi"/>
                <w:sz w:val="20"/>
              </w:rPr>
            </w:pPr>
            <w:r w:rsidRPr="00A56B7E">
              <w:rPr>
                <w:rFonts w:asciiTheme="minorHAnsi" w:hAnsiTheme="minorHAnsi" w:cstheme="minorHAnsi"/>
                <w:sz w:val="20"/>
              </w:rPr>
              <w:t>treasurer@sanmarcosayso.org</w:t>
            </w:r>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1E2EB5">
            <w:pPr>
              <w:jc w:val="center"/>
              <w:rPr>
                <w:rFonts w:asciiTheme="minorHAnsi" w:hAnsiTheme="minorHAnsi" w:cstheme="minorHAnsi"/>
                <w:b/>
                <w:sz w:val="20"/>
              </w:rPr>
            </w:pPr>
            <w:r w:rsidRPr="002D0EA7">
              <w:rPr>
                <w:rFonts w:asciiTheme="minorHAnsi" w:hAnsiTheme="minorHAnsi" w:cstheme="minorHAnsi"/>
                <w:b/>
                <w:sz w:val="20"/>
              </w:rPr>
              <w:t>Director of Purchasing/ Yearbook</w:t>
            </w:r>
          </w:p>
        </w:tc>
        <w:tc>
          <w:tcPr>
            <w:tcW w:w="4784" w:type="dxa"/>
            <w:tcBorders>
              <w:top w:val="nil"/>
              <w:left w:val="nil"/>
              <w:bottom w:val="nil"/>
              <w:right w:val="nil"/>
            </w:tcBorders>
            <w:noWrap/>
            <w:vAlign w:val="bottom"/>
          </w:tcPr>
          <w:p w:rsidR="00F37787" w:rsidRPr="00A56B7E" w:rsidRDefault="00F37787" w:rsidP="001E2EB5">
            <w:pPr>
              <w:jc w:val="center"/>
              <w:rPr>
                <w:rFonts w:asciiTheme="minorHAnsi" w:hAnsiTheme="minorHAnsi" w:cstheme="minorHAnsi"/>
                <w:sz w:val="20"/>
              </w:rPr>
            </w:pPr>
            <w:r>
              <w:rPr>
                <w:rFonts w:asciiTheme="minorHAnsi" w:hAnsiTheme="minorHAnsi" w:cstheme="minorHAnsi"/>
                <w:sz w:val="20"/>
              </w:rPr>
              <w:t>yearbook@sanmarcosayso.org</w:t>
            </w: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8B76C3" w:rsidP="001E2EB5">
            <w:pPr>
              <w:jc w:val="center"/>
              <w:rPr>
                <w:rFonts w:asciiTheme="minorHAnsi" w:hAnsiTheme="minorHAnsi" w:cstheme="minorHAnsi"/>
                <w:sz w:val="20"/>
              </w:rPr>
            </w:pPr>
            <w:r>
              <w:rPr>
                <w:rFonts w:asciiTheme="minorHAnsi" w:hAnsiTheme="minorHAnsi" w:cstheme="minorHAnsi"/>
                <w:sz w:val="20"/>
              </w:rPr>
              <w:t>OPEN</w:t>
            </w:r>
          </w:p>
        </w:tc>
        <w:tc>
          <w:tcPr>
            <w:tcW w:w="4784" w:type="dxa"/>
            <w:tcBorders>
              <w:top w:val="nil"/>
              <w:left w:val="nil"/>
              <w:bottom w:val="single" w:sz="8" w:space="0" w:color="auto"/>
              <w:right w:val="nil"/>
            </w:tcBorders>
            <w:noWrap/>
            <w:vAlign w:val="bottom"/>
          </w:tcPr>
          <w:p w:rsidR="00F37787" w:rsidRPr="00A56B7E" w:rsidRDefault="00F37787" w:rsidP="001E2EB5">
            <w:pPr>
              <w:jc w:val="center"/>
              <w:rPr>
                <w:rFonts w:asciiTheme="minorHAnsi" w:hAnsiTheme="minorHAnsi" w:cstheme="minorHAnsi"/>
                <w:sz w:val="20"/>
              </w:rPr>
            </w:pPr>
            <w:r w:rsidRPr="00A56B7E">
              <w:rPr>
                <w:rFonts w:asciiTheme="minorHAnsi" w:hAnsiTheme="minorHAnsi" w:cstheme="minorHAnsi"/>
                <w:sz w:val="20"/>
              </w:rPr>
              <w:t>purchasingdirector@sanmarcosayso.org</w:t>
            </w:r>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2D0EA7">
            <w:pPr>
              <w:jc w:val="center"/>
              <w:rPr>
                <w:rFonts w:asciiTheme="minorHAnsi" w:hAnsiTheme="minorHAnsi" w:cstheme="minorHAnsi"/>
                <w:b/>
                <w:sz w:val="20"/>
              </w:rPr>
            </w:pPr>
            <w:r w:rsidRPr="002D0EA7">
              <w:rPr>
                <w:rFonts w:asciiTheme="minorHAnsi" w:hAnsiTheme="minorHAnsi" w:cstheme="minorHAnsi"/>
                <w:b/>
                <w:sz w:val="20"/>
              </w:rPr>
              <w:t xml:space="preserve">Webmaster </w:t>
            </w:r>
          </w:p>
        </w:tc>
        <w:tc>
          <w:tcPr>
            <w:tcW w:w="4784" w:type="dxa"/>
            <w:tcBorders>
              <w:top w:val="nil"/>
              <w:left w:val="nil"/>
              <w:bottom w:val="nil"/>
              <w:right w:val="nil"/>
            </w:tcBorders>
            <w:noWrap/>
            <w:vAlign w:val="bottom"/>
          </w:tcPr>
          <w:p w:rsidR="00F37787" w:rsidRPr="00A56B7E" w:rsidRDefault="00F37787" w:rsidP="001E2EB5">
            <w:pPr>
              <w:jc w:val="cente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8B76C3" w:rsidP="001E2EB5">
            <w:pPr>
              <w:jc w:val="center"/>
              <w:rPr>
                <w:rFonts w:asciiTheme="minorHAnsi" w:hAnsiTheme="minorHAnsi" w:cstheme="minorHAnsi"/>
                <w:sz w:val="20"/>
              </w:rPr>
            </w:pPr>
            <w:r>
              <w:rPr>
                <w:rFonts w:asciiTheme="minorHAnsi" w:hAnsiTheme="minorHAnsi" w:cstheme="minorHAnsi"/>
                <w:sz w:val="20"/>
              </w:rPr>
              <w:t>OPEN</w:t>
            </w:r>
          </w:p>
        </w:tc>
        <w:tc>
          <w:tcPr>
            <w:tcW w:w="4784" w:type="dxa"/>
            <w:tcBorders>
              <w:top w:val="nil"/>
              <w:left w:val="nil"/>
              <w:bottom w:val="single" w:sz="8" w:space="0" w:color="auto"/>
              <w:right w:val="nil"/>
            </w:tcBorders>
            <w:noWrap/>
            <w:vAlign w:val="bottom"/>
          </w:tcPr>
          <w:p w:rsidR="00F37787" w:rsidRPr="00A56B7E" w:rsidRDefault="00A521C5" w:rsidP="001E2EB5">
            <w:pPr>
              <w:jc w:val="center"/>
              <w:rPr>
                <w:rFonts w:asciiTheme="minorHAnsi" w:hAnsiTheme="minorHAnsi" w:cstheme="minorHAnsi"/>
                <w:sz w:val="20"/>
              </w:rPr>
            </w:pPr>
            <w:hyperlink r:id="rId14" w:history="1">
              <w:r w:rsidR="00F37787" w:rsidRPr="008D0C0C">
                <w:rPr>
                  <w:rFonts w:asciiTheme="minorHAnsi" w:hAnsiTheme="minorHAnsi" w:cstheme="minorHAnsi"/>
                  <w:sz w:val="20"/>
                </w:rPr>
                <w:t>webmaster@sanmarcosayso.org</w:t>
              </w:r>
            </w:hyperlink>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E375D3">
            <w:pPr>
              <w:jc w:val="center"/>
              <w:rPr>
                <w:rFonts w:asciiTheme="minorHAnsi" w:hAnsiTheme="minorHAnsi" w:cstheme="minorHAnsi"/>
                <w:b/>
                <w:sz w:val="20"/>
              </w:rPr>
            </w:pPr>
            <w:r w:rsidRPr="002D0EA7">
              <w:rPr>
                <w:rFonts w:asciiTheme="minorHAnsi" w:hAnsiTheme="minorHAnsi" w:cstheme="minorHAnsi"/>
                <w:b/>
                <w:sz w:val="20"/>
              </w:rPr>
              <w:t>Director of Safety</w:t>
            </w:r>
          </w:p>
        </w:tc>
        <w:tc>
          <w:tcPr>
            <w:tcW w:w="4784" w:type="dxa"/>
            <w:tcBorders>
              <w:top w:val="nil"/>
              <w:left w:val="nil"/>
              <w:bottom w:val="nil"/>
              <w:right w:val="nil"/>
            </w:tcBorders>
            <w:noWrap/>
            <w:vAlign w:val="bottom"/>
          </w:tcPr>
          <w:p w:rsidR="00F37787" w:rsidRPr="00A56B7E" w:rsidRDefault="00F37787" w:rsidP="00E375D3">
            <w:pPr>
              <w:jc w:val="cente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8B76C3" w:rsidP="00E375D3">
            <w:pPr>
              <w:jc w:val="center"/>
              <w:rPr>
                <w:rFonts w:asciiTheme="minorHAnsi" w:hAnsiTheme="minorHAnsi" w:cstheme="minorHAnsi"/>
                <w:sz w:val="20"/>
              </w:rPr>
            </w:pPr>
            <w:r>
              <w:rPr>
                <w:rFonts w:asciiTheme="minorHAnsi" w:hAnsiTheme="minorHAnsi" w:cstheme="minorHAnsi"/>
                <w:sz w:val="20"/>
              </w:rPr>
              <w:t>OPEN</w:t>
            </w:r>
          </w:p>
        </w:tc>
        <w:tc>
          <w:tcPr>
            <w:tcW w:w="4784" w:type="dxa"/>
            <w:tcBorders>
              <w:top w:val="nil"/>
              <w:left w:val="nil"/>
              <w:bottom w:val="single" w:sz="8" w:space="0" w:color="auto"/>
              <w:right w:val="nil"/>
            </w:tcBorders>
            <w:noWrap/>
            <w:vAlign w:val="bottom"/>
          </w:tcPr>
          <w:p w:rsidR="00F37787" w:rsidRPr="00A56B7E" w:rsidRDefault="00F37787" w:rsidP="00E375D3">
            <w:pPr>
              <w:jc w:val="center"/>
              <w:rPr>
                <w:rFonts w:asciiTheme="minorHAnsi" w:hAnsiTheme="minorHAnsi" w:cstheme="minorHAnsi"/>
                <w:sz w:val="20"/>
              </w:rPr>
            </w:pPr>
            <w:r w:rsidRPr="00A56B7E">
              <w:rPr>
                <w:rFonts w:asciiTheme="minorHAnsi" w:hAnsiTheme="minorHAnsi" w:cstheme="minorHAnsi"/>
                <w:sz w:val="20"/>
              </w:rPr>
              <w:t>safetydirector@sanmarcosayso.org</w:t>
            </w:r>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E375D3">
            <w:pPr>
              <w:jc w:val="center"/>
              <w:rPr>
                <w:rFonts w:asciiTheme="minorHAnsi" w:hAnsiTheme="minorHAnsi" w:cstheme="minorHAnsi"/>
                <w:b/>
                <w:sz w:val="20"/>
              </w:rPr>
            </w:pPr>
            <w:r w:rsidRPr="002D0EA7">
              <w:rPr>
                <w:rFonts w:asciiTheme="minorHAnsi" w:hAnsiTheme="minorHAnsi" w:cstheme="minorHAnsi"/>
                <w:b/>
                <w:sz w:val="20"/>
              </w:rPr>
              <w:t>Team Parent Coordinator</w:t>
            </w:r>
          </w:p>
        </w:tc>
        <w:tc>
          <w:tcPr>
            <w:tcW w:w="4784" w:type="dxa"/>
            <w:tcBorders>
              <w:top w:val="nil"/>
              <w:left w:val="nil"/>
              <w:bottom w:val="nil"/>
              <w:right w:val="nil"/>
            </w:tcBorders>
            <w:noWrap/>
            <w:vAlign w:val="bottom"/>
          </w:tcPr>
          <w:p w:rsidR="00F37787" w:rsidRPr="00A56B7E" w:rsidRDefault="00F37787" w:rsidP="00E375D3">
            <w:pPr>
              <w:jc w:val="cente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F37787" w:rsidP="00E375D3">
            <w:pPr>
              <w:jc w:val="center"/>
              <w:rPr>
                <w:rFonts w:asciiTheme="minorHAnsi" w:hAnsiTheme="minorHAnsi" w:cstheme="minorHAnsi"/>
                <w:sz w:val="20"/>
              </w:rPr>
            </w:pPr>
            <w:r>
              <w:rPr>
                <w:rFonts w:asciiTheme="minorHAnsi" w:hAnsiTheme="minorHAnsi" w:cstheme="minorHAnsi"/>
                <w:sz w:val="20"/>
              </w:rPr>
              <w:t>Carrie Massie</w:t>
            </w:r>
          </w:p>
        </w:tc>
        <w:tc>
          <w:tcPr>
            <w:tcW w:w="4784" w:type="dxa"/>
            <w:tcBorders>
              <w:top w:val="nil"/>
              <w:left w:val="nil"/>
              <w:bottom w:val="single" w:sz="8" w:space="0" w:color="auto"/>
              <w:right w:val="nil"/>
            </w:tcBorders>
            <w:noWrap/>
            <w:vAlign w:val="bottom"/>
          </w:tcPr>
          <w:p w:rsidR="00F37787" w:rsidRPr="00A56B7E" w:rsidRDefault="00F37787" w:rsidP="00E375D3">
            <w:pPr>
              <w:jc w:val="center"/>
              <w:rPr>
                <w:rFonts w:asciiTheme="minorHAnsi" w:hAnsiTheme="minorHAnsi" w:cstheme="minorHAnsi"/>
                <w:sz w:val="20"/>
              </w:rPr>
            </w:pPr>
            <w:r w:rsidRPr="00A56B7E">
              <w:rPr>
                <w:rFonts w:asciiTheme="minorHAnsi" w:hAnsiTheme="minorHAnsi" w:cstheme="minorHAnsi"/>
                <w:sz w:val="20"/>
              </w:rPr>
              <w:t>teamparentcoordinator@sanmarcosayso.org</w:t>
            </w:r>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392E11">
            <w:pPr>
              <w:jc w:val="center"/>
              <w:rPr>
                <w:rFonts w:asciiTheme="minorHAnsi" w:hAnsiTheme="minorHAnsi" w:cstheme="minorHAnsi"/>
                <w:b/>
                <w:sz w:val="20"/>
              </w:rPr>
            </w:pPr>
            <w:r w:rsidRPr="002D0EA7">
              <w:rPr>
                <w:rFonts w:asciiTheme="minorHAnsi" w:hAnsiTheme="minorHAnsi" w:cstheme="minorHAnsi"/>
                <w:b/>
                <w:sz w:val="20"/>
              </w:rPr>
              <w:t>Director of Matrix</w:t>
            </w:r>
          </w:p>
        </w:tc>
        <w:tc>
          <w:tcPr>
            <w:tcW w:w="4784" w:type="dxa"/>
            <w:tcBorders>
              <w:top w:val="nil"/>
              <w:left w:val="nil"/>
              <w:bottom w:val="nil"/>
              <w:right w:val="nil"/>
            </w:tcBorders>
            <w:noWrap/>
            <w:vAlign w:val="bottom"/>
          </w:tcPr>
          <w:p w:rsidR="00F37787" w:rsidRPr="00A56B7E" w:rsidRDefault="00F37787" w:rsidP="00392E11">
            <w:pPr>
              <w:jc w:val="cente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F37787" w:rsidP="00392E11">
            <w:pPr>
              <w:rPr>
                <w:rFonts w:asciiTheme="minorHAnsi" w:hAnsiTheme="minorHAnsi" w:cstheme="minorHAnsi"/>
                <w:sz w:val="20"/>
              </w:rPr>
            </w:pPr>
            <w:r>
              <w:rPr>
                <w:rFonts w:asciiTheme="minorHAnsi" w:hAnsiTheme="minorHAnsi" w:cstheme="minorHAnsi"/>
                <w:sz w:val="20"/>
              </w:rPr>
              <w:t xml:space="preserve">                                  Bob Crain</w:t>
            </w:r>
          </w:p>
        </w:tc>
        <w:tc>
          <w:tcPr>
            <w:tcW w:w="4784" w:type="dxa"/>
            <w:tcBorders>
              <w:top w:val="nil"/>
              <w:left w:val="nil"/>
              <w:bottom w:val="single" w:sz="8" w:space="0" w:color="auto"/>
              <w:right w:val="nil"/>
            </w:tcBorders>
            <w:noWrap/>
            <w:vAlign w:val="bottom"/>
          </w:tcPr>
          <w:p w:rsidR="00F37787" w:rsidRPr="00A56B7E" w:rsidRDefault="00F37787" w:rsidP="00392E11">
            <w:pPr>
              <w:jc w:val="center"/>
              <w:rPr>
                <w:rFonts w:asciiTheme="minorHAnsi" w:hAnsiTheme="minorHAnsi" w:cstheme="minorHAnsi"/>
                <w:sz w:val="20"/>
              </w:rPr>
            </w:pPr>
            <w:r w:rsidRPr="00A56B7E">
              <w:rPr>
                <w:rFonts w:asciiTheme="minorHAnsi" w:hAnsiTheme="minorHAnsi" w:cstheme="minorHAnsi"/>
                <w:sz w:val="20"/>
              </w:rPr>
              <w:t>matrixdirector@sanmarcosayso.org</w:t>
            </w:r>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392E11">
            <w:pPr>
              <w:jc w:val="center"/>
              <w:rPr>
                <w:rFonts w:asciiTheme="minorHAnsi" w:hAnsiTheme="minorHAnsi" w:cstheme="minorHAnsi"/>
                <w:b/>
                <w:sz w:val="20"/>
              </w:rPr>
            </w:pPr>
            <w:r w:rsidRPr="002D0EA7">
              <w:rPr>
                <w:rFonts w:asciiTheme="minorHAnsi" w:hAnsiTheme="minorHAnsi" w:cstheme="minorHAnsi"/>
                <w:b/>
                <w:sz w:val="20"/>
              </w:rPr>
              <w:t>Director of V.I.P.</w:t>
            </w:r>
          </w:p>
        </w:tc>
        <w:tc>
          <w:tcPr>
            <w:tcW w:w="4784" w:type="dxa"/>
            <w:tcBorders>
              <w:top w:val="nil"/>
              <w:left w:val="nil"/>
              <w:bottom w:val="nil"/>
              <w:right w:val="nil"/>
            </w:tcBorders>
            <w:noWrap/>
            <w:vAlign w:val="bottom"/>
          </w:tcPr>
          <w:p w:rsidR="00F37787" w:rsidRPr="00A56B7E" w:rsidRDefault="00F37787" w:rsidP="00392E11">
            <w:pPr>
              <w:jc w:val="center"/>
              <w:rPr>
                <w:rFonts w:asciiTheme="minorHAnsi" w:hAnsiTheme="minorHAnsi" w:cstheme="minorHAnsi"/>
                <w:sz w:val="20"/>
              </w:rPr>
            </w:pPr>
          </w:p>
        </w:tc>
      </w:tr>
      <w:tr w:rsidR="00F37787" w:rsidRPr="00A56B7E" w:rsidTr="00B0230A">
        <w:trPr>
          <w:trHeight w:val="153"/>
        </w:trPr>
        <w:tc>
          <w:tcPr>
            <w:tcW w:w="4206" w:type="dxa"/>
            <w:tcBorders>
              <w:top w:val="nil"/>
              <w:left w:val="nil"/>
              <w:bottom w:val="single" w:sz="8" w:space="0" w:color="auto"/>
              <w:right w:val="nil"/>
            </w:tcBorders>
            <w:noWrap/>
            <w:vAlign w:val="bottom"/>
          </w:tcPr>
          <w:p w:rsidR="00F37787" w:rsidRPr="00A56B7E" w:rsidRDefault="00F37787" w:rsidP="00392E11">
            <w:pPr>
              <w:jc w:val="center"/>
              <w:rPr>
                <w:rFonts w:asciiTheme="minorHAnsi" w:hAnsiTheme="minorHAnsi" w:cstheme="minorHAnsi"/>
                <w:sz w:val="20"/>
              </w:rPr>
            </w:pPr>
            <w:r w:rsidRPr="00A56B7E">
              <w:rPr>
                <w:rFonts w:asciiTheme="minorHAnsi" w:hAnsiTheme="minorHAnsi" w:cstheme="minorHAnsi"/>
                <w:sz w:val="20"/>
              </w:rPr>
              <w:t>Pam Bancells</w:t>
            </w:r>
          </w:p>
        </w:tc>
        <w:tc>
          <w:tcPr>
            <w:tcW w:w="4784" w:type="dxa"/>
            <w:tcBorders>
              <w:top w:val="nil"/>
              <w:left w:val="nil"/>
              <w:bottom w:val="single" w:sz="8" w:space="0" w:color="auto"/>
              <w:right w:val="nil"/>
            </w:tcBorders>
            <w:noWrap/>
            <w:vAlign w:val="bottom"/>
          </w:tcPr>
          <w:p w:rsidR="00F37787" w:rsidRPr="00A56B7E" w:rsidRDefault="00F37787" w:rsidP="00392E11">
            <w:pPr>
              <w:jc w:val="center"/>
              <w:rPr>
                <w:rFonts w:asciiTheme="minorHAnsi" w:hAnsiTheme="minorHAnsi" w:cstheme="minorHAnsi"/>
                <w:sz w:val="20"/>
              </w:rPr>
            </w:pPr>
            <w:r w:rsidRPr="00A56B7E">
              <w:rPr>
                <w:rFonts w:asciiTheme="minorHAnsi" w:hAnsiTheme="minorHAnsi" w:cstheme="minorHAnsi"/>
                <w:sz w:val="20"/>
              </w:rPr>
              <w:t>vipdirector@sanmarcosayso.org</w:t>
            </w:r>
          </w:p>
        </w:tc>
      </w:tr>
      <w:tr w:rsidR="00F37787" w:rsidRPr="00A56B7E" w:rsidTr="00B0230A">
        <w:trPr>
          <w:trHeight w:val="204"/>
        </w:trPr>
        <w:tc>
          <w:tcPr>
            <w:tcW w:w="4206" w:type="dxa"/>
            <w:tcBorders>
              <w:top w:val="single" w:sz="8" w:space="0" w:color="auto"/>
              <w:left w:val="nil"/>
              <w:bottom w:val="nil"/>
              <w:right w:val="nil"/>
            </w:tcBorders>
            <w:noWrap/>
            <w:vAlign w:val="bottom"/>
          </w:tcPr>
          <w:p w:rsidR="00F37787" w:rsidRPr="00367C7A" w:rsidRDefault="00F37787" w:rsidP="00E375D3">
            <w:pPr>
              <w:jc w:val="center"/>
              <w:rPr>
                <w:rFonts w:asciiTheme="minorHAnsi" w:hAnsiTheme="minorHAnsi" w:cstheme="minorHAnsi"/>
                <w:b/>
                <w:sz w:val="20"/>
              </w:rPr>
            </w:pPr>
            <w:r>
              <w:rPr>
                <w:rFonts w:asciiTheme="minorHAnsi" w:hAnsiTheme="minorHAnsi" w:cstheme="minorHAnsi"/>
                <w:b/>
                <w:sz w:val="20"/>
              </w:rPr>
              <w:t>Director Of Records</w:t>
            </w:r>
          </w:p>
        </w:tc>
        <w:tc>
          <w:tcPr>
            <w:tcW w:w="4784" w:type="dxa"/>
            <w:tcBorders>
              <w:top w:val="single" w:sz="8" w:space="0" w:color="auto"/>
              <w:left w:val="nil"/>
              <w:bottom w:val="nil"/>
              <w:right w:val="nil"/>
            </w:tcBorders>
            <w:noWrap/>
            <w:vAlign w:val="bottom"/>
          </w:tcPr>
          <w:p w:rsidR="00F37787" w:rsidRPr="00A56B7E" w:rsidRDefault="00F37787" w:rsidP="00E375D3">
            <w:pPr>
              <w:jc w:val="center"/>
              <w:rPr>
                <w:rFonts w:asciiTheme="minorHAnsi" w:hAnsiTheme="minorHAnsi" w:cstheme="minorHAnsi"/>
                <w:sz w:val="20"/>
              </w:rPr>
            </w:pPr>
          </w:p>
        </w:tc>
      </w:tr>
      <w:tr w:rsidR="00F37787" w:rsidRPr="00A56B7E" w:rsidTr="00B0230A">
        <w:trPr>
          <w:trHeight w:val="187"/>
        </w:trPr>
        <w:tc>
          <w:tcPr>
            <w:tcW w:w="4206" w:type="dxa"/>
            <w:tcBorders>
              <w:top w:val="nil"/>
              <w:left w:val="nil"/>
              <w:bottom w:val="single" w:sz="8" w:space="0" w:color="auto"/>
              <w:right w:val="nil"/>
            </w:tcBorders>
            <w:noWrap/>
            <w:vAlign w:val="bottom"/>
          </w:tcPr>
          <w:p w:rsidR="00F37787" w:rsidRPr="00A56B7E" w:rsidRDefault="00307F62" w:rsidP="00E375D3">
            <w:pPr>
              <w:jc w:val="center"/>
              <w:rPr>
                <w:rFonts w:asciiTheme="minorHAnsi" w:hAnsiTheme="minorHAnsi" w:cstheme="minorHAnsi"/>
                <w:sz w:val="20"/>
              </w:rPr>
            </w:pPr>
            <w:r>
              <w:rPr>
                <w:rFonts w:asciiTheme="minorHAnsi" w:hAnsiTheme="minorHAnsi" w:cstheme="minorHAnsi"/>
                <w:sz w:val="20"/>
              </w:rPr>
              <w:t>Nichole Shelby</w:t>
            </w:r>
          </w:p>
        </w:tc>
        <w:tc>
          <w:tcPr>
            <w:tcW w:w="4784" w:type="dxa"/>
            <w:tcBorders>
              <w:top w:val="nil"/>
              <w:left w:val="nil"/>
              <w:bottom w:val="single" w:sz="8" w:space="0" w:color="auto"/>
              <w:right w:val="nil"/>
            </w:tcBorders>
            <w:noWrap/>
            <w:vAlign w:val="bottom"/>
          </w:tcPr>
          <w:p w:rsidR="00F37787" w:rsidRPr="00A56B7E" w:rsidRDefault="00F37787" w:rsidP="00E375D3">
            <w:pPr>
              <w:jc w:val="center"/>
              <w:rPr>
                <w:rFonts w:asciiTheme="minorHAnsi" w:hAnsiTheme="minorHAnsi" w:cstheme="minorHAnsi"/>
                <w:sz w:val="20"/>
              </w:rPr>
            </w:pPr>
            <w:r>
              <w:rPr>
                <w:rFonts w:asciiTheme="minorHAnsi" w:hAnsiTheme="minorHAnsi" w:cstheme="minorHAnsi"/>
                <w:sz w:val="20"/>
              </w:rPr>
              <w:t>recordsdirector@sanmarcosayso.or</w:t>
            </w:r>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3B1E60">
            <w:pPr>
              <w:jc w:val="center"/>
              <w:rPr>
                <w:rFonts w:asciiTheme="minorHAnsi" w:hAnsiTheme="minorHAnsi" w:cstheme="minorHAnsi"/>
                <w:b/>
                <w:sz w:val="20"/>
              </w:rPr>
            </w:pPr>
            <w:r w:rsidRPr="002D0EA7">
              <w:rPr>
                <w:rFonts w:asciiTheme="minorHAnsi" w:hAnsiTheme="minorHAnsi" w:cstheme="minorHAnsi"/>
                <w:b/>
                <w:sz w:val="20"/>
              </w:rPr>
              <w:t>Director of Fields and Equipment</w:t>
            </w:r>
          </w:p>
        </w:tc>
        <w:tc>
          <w:tcPr>
            <w:tcW w:w="4784" w:type="dxa"/>
            <w:tcBorders>
              <w:top w:val="nil"/>
              <w:left w:val="nil"/>
              <w:bottom w:val="nil"/>
              <w:right w:val="nil"/>
            </w:tcBorders>
            <w:noWrap/>
            <w:vAlign w:val="bottom"/>
          </w:tcPr>
          <w:p w:rsidR="00F37787" w:rsidRPr="00A56B7E" w:rsidRDefault="00F37787" w:rsidP="001E2EB5">
            <w:pPr>
              <w:jc w:val="cente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F74DD0" w:rsidP="001E2EB5">
            <w:pPr>
              <w:jc w:val="center"/>
              <w:rPr>
                <w:rFonts w:asciiTheme="minorHAnsi" w:hAnsiTheme="minorHAnsi" w:cstheme="minorHAnsi"/>
                <w:sz w:val="20"/>
              </w:rPr>
            </w:pPr>
            <w:r>
              <w:rPr>
                <w:rFonts w:asciiTheme="minorHAnsi" w:hAnsiTheme="minorHAnsi" w:cstheme="minorHAnsi"/>
                <w:sz w:val="20"/>
              </w:rPr>
              <w:t>Jason Gibbons</w:t>
            </w:r>
          </w:p>
        </w:tc>
        <w:tc>
          <w:tcPr>
            <w:tcW w:w="4784" w:type="dxa"/>
            <w:tcBorders>
              <w:top w:val="nil"/>
              <w:left w:val="nil"/>
              <w:bottom w:val="single" w:sz="8" w:space="0" w:color="auto"/>
              <w:right w:val="nil"/>
            </w:tcBorders>
            <w:noWrap/>
            <w:vAlign w:val="bottom"/>
          </w:tcPr>
          <w:p w:rsidR="00F37787" w:rsidRPr="00A56B7E" w:rsidRDefault="00F37787" w:rsidP="001E2EB5">
            <w:pPr>
              <w:jc w:val="center"/>
              <w:rPr>
                <w:rFonts w:asciiTheme="minorHAnsi" w:hAnsiTheme="minorHAnsi" w:cstheme="minorHAnsi"/>
                <w:sz w:val="20"/>
              </w:rPr>
            </w:pPr>
            <w:r>
              <w:rPr>
                <w:rFonts w:asciiTheme="minorHAnsi" w:hAnsiTheme="minorHAnsi" w:cstheme="minorHAnsi"/>
                <w:sz w:val="20"/>
              </w:rPr>
              <w:t>field</w:t>
            </w:r>
            <w:r w:rsidRPr="00A56B7E">
              <w:rPr>
                <w:rFonts w:asciiTheme="minorHAnsi" w:hAnsiTheme="minorHAnsi" w:cstheme="minorHAnsi"/>
                <w:sz w:val="20"/>
              </w:rPr>
              <w:t>director@sanmarcosayso.org</w:t>
            </w:r>
          </w:p>
        </w:tc>
      </w:tr>
      <w:tr w:rsidR="00F37787" w:rsidRPr="00A56B7E" w:rsidTr="00B0230A">
        <w:trPr>
          <w:trHeight w:val="255"/>
        </w:trPr>
        <w:tc>
          <w:tcPr>
            <w:tcW w:w="4206" w:type="dxa"/>
            <w:tcBorders>
              <w:top w:val="nil"/>
              <w:left w:val="nil"/>
              <w:bottom w:val="nil"/>
              <w:right w:val="nil"/>
            </w:tcBorders>
            <w:noWrap/>
            <w:vAlign w:val="bottom"/>
          </w:tcPr>
          <w:p w:rsidR="00F37787" w:rsidRPr="00F54CE2" w:rsidRDefault="00F37787" w:rsidP="001E2EB5">
            <w:pPr>
              <w:jc w:val="center"/>
              <w:rPr>
                <w:rFonts w:asciiTheme="minorHAnsi" w:hAnsiTheme="minorHAnsi" w:cstheme="minorHAnsi"/>
                <w:b/>
                <w:sz w:val="20"/>
              </w:rPr>
            </w:pPr>
            <w:r w:rsidRPr="00F54CE2">
              <w:rPr>
                <w:rFonts w:asciiTheme="minorHAnsi" w:hAnsiTheme="minorHAnsi" w:cstheme="minorHAnsi"/>
                <w:b/>
                <w:sz w:val="20"/>
              </w:rPr>
              <w:t xml:space="preserve">Special Projects </w:t>
            </w:r>
          </w:p>
        </w:tc>
        <w:tc>
          <w:tcPr>
            <w:tcW w:w="4784" w:type="dxa"/>
            <w:tcBorders>
              <w:top w:val="nil"/>
              <w:left w:val="nil"/>
              <w:bottom w:val="nil"/>
              <w:right w:val="nil"/>
            </w:tcBorders>
            <w:noWrap/>
            <w:vAlign w:val="bottom"/>
          </w:tcPr>
          <w:p w:rsidR="00F37787" w:rsidRPr="00A56B7E" w:rsidRDefault="00F37787" w:rsidP="001E2EB5">
            <w:pPr>
              <w:jc w:val="cente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8" w:space="0" w:color="auto"/>
              <w:right w:val="nil"/>
            </w:tcBorders>
            <w:noWrap/>
            <w:vAlign w:val="bottom"/>
          </w:tcPr>
          <w:p w:rsidR="00F37787" w:rsidRPr="00A56B7E" w:rsidRDefault="008B76C3" w:rsidP="001E2EB5">
            <w:pPr>
              <w:jc w:val="center"/>
              <w:rPr>
                <w:rFonts w:asciiTheme="minorHAnsi" w:hAnsiTheme="minorHAnsi" w:cstheme="minorHAnsi"/>
                <w:sz w:val="20"/>
              </w:rPr>
            </w:pPr>
            <w:r>
              <w:rPr>
                <w:rFonts w:asciiTheme="minorHAnsi" w:hAnsiTheme="minorHAnsi" w:cstheme="minorHAnsi"/>
                <w:sz w:val="20"/>
              </w:rPr>
              <w:t>OPEN</w:t>
            </w:r>
          </w:p>
        </w:tc>
        <w:tc>
          <w:tcPr>
            <w:tcW w:w="4784" w:type="dxa"/>
            <w:tcBorders>
              <w:top w:val="nil"/>
              <w:left w:val="nil"/>
              <w:bottom w:val="single" w:sz="8" w:space="0" w:color="auto"/>
              <w:right w:val="nil"/>
            </w:tcBorders>
            <w:noWrap/>
            <w:vAlign w:val="bottom"/>
          </w:tcPr>
          <w:p w:rsidR="00F37787" w:rsidRPr="00A56B7E" w:rsidRDefault="00F37787" w:rsidP="001E2EB5">
            <w:pPr>
              <w:jc w:val="center"/>
              <w:rPr>
                <w:rFonts w:asciiTheme="minorHAnsi" w:hAnsiTheme="minorHAnsi" w:cstheme="minorHAnsi"/>
                <w:sz w:val="20"/>
              </w:rPr>
            </w:pPr>
            <w:r>
              <w:rPr>
                <w:rFonts w:asciiTheme="minorHAnsi" w:hAnsiTheme="minorHAnsi" w:cstheme="minorHAnsi"/>
                <w:sz w:val="20"/>
              </w:rPr>
              <w:t>NanetteV@sanmarcosayso.org</w:t>
            </w:r>
          </w:p>
        </w:tc>
      </w:tr>
      <w:tr w:rsidR="00F37787" w:rsidRPr="00A56B7E" w:rsidTr="00B0230A">
        <w:trPr>
          <w:trHeight w:val="204"/>
        </w:trPr>
        <w:tc>
          <w:tcPr>
            <w:tcW w:w="4206" w:type="dxa"/>
            <w:tcBorders>
              <w:top w:val="nil"/>
              <w:left w:val="nil"/>
              <w:bottom w:val="nil"/>
              <w:right w:val="nil"/>
            </w:tcBorders>
            <w:noWrap/>
            <w:vAlign w:val="bottom"/>
          </w:tcPr>
          <w:p w:rsidR="00F37787" w:rsidRPr="002D0EA7" w:rsidRDefault="00F37787" w:rsidP="003B1E60">
            <w:pPr>
              <w:jc w:val="center"/>
              <w:rPr>
                <w:rFonts w:asciiTheme="minorHAnsi" w:hAnsiTheme="minorHAnsi" w:cstheme="minorHAnsi"/>
                <w:b/>
                <w:sz w:val="20"/>
              </w:rPr>
            </w:pPr>
            <w:r w:rsidRPr="002D0EA7">
              <w:rPr>
                <w:rFonts w:asciiTheme="minorHAnsi" w:hAnsiTheme="minorHAnsi" w:cstheme="minorHAnsi"/>
                <w:b/>
                <w:sz w:val="20"/>
              </w:rPr>
              <w:t>Concessions</w:t>
            </w:r>
          </w:p>
        </w:tc>
        <w:tc>
          <w:tcPr>
            <w:tcW w:w="4784" w:type="dxa"/>
            <w:tcBorders>
              <w:top w:val="nil"/>
              <w:left w:val="nil"/>
              <w:bottom w:val="nil"/>
              <w:right w:val="nil"/>
            </w:tcBorders>
            <w:noWrap/>
            <w:vAlign w:val="bottom"/>
          </w:tcPr>
          <w:p w:rsidR="00F37787" w:rsidRPr="00A56B7E" w:rsidRDefault="00F37787" w:rsidP="001E2EB5">
            <w:pPr>
              <w:jc w:val="center"/>
              <w:rPr>
                <w:rFonts w:asciiTheme="minorHAnsi" w:hAnsiTheme="minorHAnsi" w:cstheme="minorHAnsi"/>
                <w:sz w:val="20"/>
              </w:rPr>
            </w:pPr>
          </w:p>
        </w:tc>
      </w:tr>
      <w:tr w:rsidR="00F37787" w:rsidRPr="00A56B7E" w:rsidTr="00B0230A">
        <w:trPr>
          <w:trHeight w:val="215"/>
        </w:trPr>
        <w:tc>
          <w:tcPr>
            <w:tcW w:w="4206" w:type="dxa"/>
            <w:tcBorders>
              <w:top w:val="nil"/>
              <w:left w:val="nil"/>
              <w:bottom w:val="single" w:sz="4" w:space="0" w:color="auto"/>
              <w:right w:val="nil"/>
            </w:tcBorders>
            <w:noWrap/>
            <w:vAlign w:val="bottom"/>
          </w:tcPr>
          <w:p w:rsidR="00F37787" w:rsidRPr="00A56B7E" w:rsidRDefault="00F37787" w:rsidP="003B1E60">
            <w:pPr>
              <w:jc w:val="center"/>
              <w:rPr>
                <w:rFonts w:asciiTheme="minorHAnsi" w:hAnsiTheme="minorHAnsi" w:cstheme="minorHAnsi"/>
                <w:sz w:val="20"/>
              </w:rPr>
            </w:pPr>
            <w:r>
              <w:rPr>
                <w:rFonts w:asciiTheme="minorHAnsi" w:hAnsiTheme="minorHAnsi" w:cstheme="minorHAnsi"/>
                <w:sz w:val="20"/>
              </w:rPr>
              <w:t>Natsuko Doyle</w:t>
            </w:r>
          </w:p>
        </w:tc>
        <w:tc>
          <w:tcPr>
            <w:tcW w:w="4784" w:type="dxa"/>
            <w:tcBorders>
              <w:top w:val="nil"/>
              <w:left w:val="nil"/>
              <w:bottom w:val="single" w:sz="4" w:space="0" w:color="auto"/>
              <w:right w:val="nil"/>
            </w:tcBorders>
            <w:noWrap/>
            <w:vAlign w:val="bottom"/>
          </w:tcPr>
          <w:p w:rsidR="00F37787" w:rsidRPr="00A56B7E" w:rsidRDefault="00F37787" w:rsidP="001E2EB5">
            <w:pPr>
              <w:jc w:val="center"/>
              <w:rPr>
                <w:rFonts w:asciiTheme="minorHAnsi" w:hAnsiTheme="minorHAnsi" w:cstheme="minorHAnsi"/>
                <w:sz w:val="20"/>
              </w:rPr>
            </w:pPr>
            <w:r w:rsidRPr="00A56B7E">
              <w:rPr>
                <w:rFonts w:asciiTheme="minorHAnsi" w:hAnsiTheme="minorHAnsi" w:cstheme="minorHAnsi"/>
                <w:sz w:val="20"/>
              </w:rPr>
              <w:t>concessions@sanmarcosayso.org</w:t>
            </w:r>
          </w:p>
        </w:tc>
      </w:tr>
      <w:tr w:rsidR="00F37787" w:rsidRPr="00A56B7E" w:rsidTr="00B0230A">
        <w:trPr>
          <w:trHeight w:val="204"/>
        </w:trPr>
        <w:tc>
          <w:tcPr>
            <w:tcW w:w="4206" w:type="dxa"/>
            <w:tcBorders>
              <w:top w:val="single" w:sz="4" w:space="0" w:color="auto"/>
              <w:left w:val="nil"/>
              <w:bottom w:val="nil"/>
              <w:right w:val="nil"/>
            </w:tcBorders>
            <w:noWrap/>
            <w:vAlign w:val="bottom"/>
          </w:tcPr>
          <w:p w:rsidR="00F37787" w:rsidRPr="002D0EA7" w:rsidRDefault="00F37787" w:rsidP="00E375D3">
            <w:pPr>
              <w:jc w:val="center"/>
              <w:rPr>
                <w:rFonts w:asciiTheme="minorHAnsi" w:hAnsiTheme="minorHAnsi" w:cstheme="minorHAnsi"/>
                <w:b/>
                <w:sz w:val="20"/>
              </w:rPr>
            </w:pPr>
            <w:r w:rsidRPr="002D0EA7">
              <w:rPr>
                <w:rFonts w:asciiTheme="minorHAnsi" w:hAnsiTheme="minorHAnsi" w:cstheme="minorHAnsi"/>
                <w:b/>
                <w:sz w:val="20"/>
              </w:rPr>
              <w:t>Spanish Outreach Coordinator/ Sponsorship</w:t>
            </w:r>
          </w:p>
        </w:tc>
        <w:tc>
          <w:tcPr>
            <w:tcW w:w="4784" w:type="dxa"/>
            <w:tcBorders>
              <w:top w:val="single" w:sz="4" w:space="0" w:color="auto"/>
              <w:left w:val="nil"/>
              <w:bottom w:val="nil"/>
              <w:right w:val="nil"/>
            </w:tcBorders>
            <w:noWrap/>
            <w:vAlign w:val="bottom"/>
          </w:tcPr>
          <w:p w:rsidR="00F37787" w:rsidRPr="00A56B7E" w:rsidRDefault="00F37787" w:rsidP="00E375D3">
            <w:pPr>
              <w:jc w:val="center"/>
              <w:rPr>
                <w:rFonts w:asciiTheme="minorHAnsi" w:hAnsiTheme="minorHAnsi" w:cstheme="minorHAnsi"/>
                <w:sz w:val="20"/>
              </w:rPr>
            </w:pPr>
            <w:r w:rsidRPr="00A56B7E">
              <w:rPr>
                <w:rFonts w:asciiTheme="minorHAnsi" w:hAnsiTheme="minorHAnsi" w:cstheme="minorHAnsi"/>
                <w:sz w:val="20"/>
              </w:rPr>
              <w:t>sponsorship@sanmarcosayso.org</w:t>
            </w:r>
          </w:p>
        </w:tc>
      </w:tr>
      <w:tr w:rsidR="00F37787" w:rsidRPr="00A56B7E" w:rsidTr="00B0230A">
        <w:trPr>
          <w:trHeight w:val="215"/>
        </w:trPr>
        <w:tc>
          <w:tcPr>
            <w:tcW w:w="4206" w:type="dxa"/>
            <w:tcBorders>
              <w:top w:val="nil"/>
              <w:left w:val="nil"/>
              <w:bottom w:val="single" w:sz="4" w:space="0" w:color="auto"/>
              <w:right w:val="nil"/>
            </w:tcBorders>
            <w:noWrap/>
            <w:vAlign w:val="bottom"/>
          </w:tcPr>
          <w:p w:rsidR="00F37787" w:rsidRPr="00A56B7E" w:rsidRDefault="00F37787" w:rsidP="00E375D3">
            <w:pPr>
              <w:jc w:val="center"/>
              <w:rPr>
                <w:rFonts w:asciiTheme="minorHAnsi" w:hAnsiTheme="minorHAnsi" w:cstheme="minorHAnsi"/>
                <w:sz w:val="20"/>
              </w:rPr>
            </w:pPr>
            <w:r>
              <w:rPr>
                <w:rFonts w:asciiTheme="minorHAnsi" w:hAnsiTheme="minorHAnsi" w:cstheme="minorHAnsi"/>
                <w:sz w:val="20"/>
              </w:rPr>
              <w:t>Rosa Garcia</w:t>
            </w:r>
          </w:p>
        </w:tc>
        <w:tc>
          <w:tcPr>
            <w:tcW w:w="4784" w:type="dxa"/>
            <w:tcBorders>
              <w:top w:val="nil"/>
              <w:left w:val="nil"/>
              <w:bottom w:val="single" w:sz="4" w:space="0" w:color="auto"/>
              <w:right w:val="nil"/>
            </w:tcBorders>
            <w:noWrap/>
            <w:vAlign w:val="bottom"/>
          </w:tcPr>
          <w:p w:rsidR="00F37787" w:rsidRPr="00A56B7E" w:rsidRDefault="00F37787" w:rsidP="00E375D3">
            <w:pPr>
              <w:jc w:val="center"/>
              <w:rPr>
                <w:rFonts w:asciiTheme="minorHAnsi" w:hAnsiTheme="minorHAnsi" w:cstheme="minorHAnsi"/>
                <w:sz w:val="20"/>
              </w:rPr>
            </w:pPr>
            <w:r>
              <w:rPr>
                <w:rFonts w:asciiTheme="minorHAnsi" w:hAnsiTheme="minorHAnsi" w:cstheme="minorHAnsi"/>
                <w:sz w:val="20"/>
              </w:rPr>
              <w:t>espanolinfo</w:t>
            </w:r>
            <w:r w:rsidRPr="00A56B7E">
              <w:rPr>
                <w:rFonts w:asciiTheme="minorHAnsi" w:hAnsiTheme="minorHAnsi" w:cstheme="minorHAnsi"/>
                <w:sz w:val="20"/>
              </w:rPr>
              <w:t>@sanmarcosayso.org</w:t>
            </w:r>
          </w:p>
        </w:tc>
      </w:tr>
      <w:tr w:rsidR="00F37787" w:rsidRPr="00A56B7E" w:rsidTr="00B0230A">
        <w:trPr>
          <w:trHeight w:val="204"/>
        </w:trPr>
        <w:tc>
          <w:tcPr>
            <w:tcW w:w="4206" w:type="dxa"/>
            <w:tcBorders>
              <w:top w:val="single" w:sz="8" w:space="0" w:color="auto"/>
              <w:left w:val="nil"/>
              <w:right w:val="nil"/>
            </w:tcBorders>
            <w:noWrap/>
            <w:vAlign w:val="bottom"/>
          </w:tcPr>
          <w:p w:rsidR="00F37787" w:rsidRPr="002D0EA7" w:rsidRDefault="00F37787" w:rsidP="00367C7A">
            <w:pPr>
              <w:jc w:val="center"/>
              <w:rPr>
                <w:rFonts w:asciiTheme="minorHAnsi" w:hAnsiTheme="minorHAnsi" w:cstheme="minorHAnsi"/>
                <w:b/>
                <w:sz w:val="20"/>
              </w:rPr>
            </w:pPr>
            <w:r>
              <w:rPr>
                <w:rFonts w:asciiTheme="minorHAnsi" w:hAnsiTheme="minorHAnsi" w:cstheme="minorHAnsi"/>
                <w:b/>
                <w:sz w:val="20"/>
              </w:rPr>
              <w:t>Youth Referee Administrator</w:t>
            </w:r>
            <w:r w:rsidR="008B76C3">
              <w:rPr>
                <w:rFonts w:asciiTheme="minorHAnsi" w:hAnsiTheme="minorHAnsi" w:cstheme="minorHAnsi"/>
                <w:b/>
                <w:sz w:val="20"/>
              </w:rPr>
              <w:t>/Ref Mentor</w:t>
            </w:r>
          </w:p>
        </w:tc>
        <w:tc>
          <w:tcPr>
            <w:tcW w:w="4784" w:type="dxa"/>
            <w:tcBorders>
              <w:top w:val="single" w:sz="8" w:space="0" w:color="auto"/>
              <w:left w:val="nil"/>
              <w:right w:val="nil"/>
            </w:tcBorders>
            <w:noWrap/>
            <w:vAlign w:val="bottom"/>
          </w:tcPr>
          <w:p w:rsidR="00F37787" w:rsidRPr="00A56B7E" w:rsidRDefault="00F37787" w:rsidP="001E2EB5">
            <w:pPr>
              <w:jc w:val="center"/>
              <w:rPr>
                <w:rFonts w:asciiTheme="minorHAnsi" w:hAnsiTheme="minorHAnsi" w:cstheme="minorHAnsi"/>
                <w:sz w:val="20"/>
              </w:rPr>
            </w:pPr>
          </w:p>
        </w:tc>
      </w:tr>
      <w:tr w:rsidR="00F37787" w:rsidRPr="00A56B7E" w:rsidTr="00B0230A">
        <w:trPr>
          <w:trHeight w:val="215"/>
        </w:trPr>
        <w:tc>
          <w:tcPr>
            <w:tcW w:w="4206" w:type="dxa"/>
            <w:tcBorders>
              <w:left w:val="nil"/>
              <w:bottom w:val="single" w:sz="4" w:space="0" w:color="auto"/>
              <w:right w:val="nil"/>
            </w:tcBorders>
            <w:noWrap/>
            <w:vAlign w:val="bottom"/>
          </w:tcPr>
          <w:p w:rsidR="00F37787" w:rsidRPr="00A56B7E" w:rsidRDefault="004E4F7A" w:rsidP="00367C7A">
            <w:pPr>
              <w:rPr>
                <w:rFonts w:asciiTheme="minorHAnsi" w:hAnsiTheme="minorHAnsi" w:cstheme="minorHAnsi"/>
                <w:sz w:val="20"/>
              </w:rPr>
            </w:pPr>
            <w:r>
              <w:rPr>
                <w:rFonts w:asciiTheme="minorHAnsi" w:hAnsiTheme="minorHAnsi" w:cstheme="minorHAnsi"/>
                <w:sz w:val="20"/>
              </w:rPr>
              <w:t xml:space="preserve">                         </w:t>
            </w:r>
            <w:r w:rsidR="008B76C3">
              <w:rPr>
                <w:rFonts w:asciiTheme="minorHAnsi" w:hAnsiTheme="minorHAnsi" w:cstheme="minorHAnsi"/>
                <w:sz w:val="20"/>
              </w:rPr>
              <w:t xml:space="preserve">      </w:t>
            </w:r>
            <w:r>
              <w:rPr>
                <w:rFonts w:asciiTheme="minorHAnsi" w:hAnsiTheme="minorHAnsi" w:cstheme="minorHAnsi"/>
                <w:sz w:val="20"/>
              </w:rPr>
              <w:t xml:space="preserve"> Lyle McKinley </w:t>
            </w:r>
          </w:p>
        </w:tc>
        <w:tc>
          <w:tcPr>
            <w:tcW w:w="4784" w:type="dxa"/>
            <w:tcBorders>
              <w:left w:val="nil"/>
              <w:bottom w:val="single" w:sz="4" w:space="0" w:color="auto"/>
              <w:right w:val="nil"/>
            </w:tcBorders>
            <w:noWrap/>
            <w:vAlign w:val="bottom"/>
          </w:tcPr>
          <w:p w:rsidR="00F37787" w:rsidRPr="00A56B7E" w:rsidRDefault="00F37787" w:rsidP="001E2EB5">
            <w:pPr>
              <w:jc w:val="center"/>
              <w:rPr>
                <w:rFonts w:asciiTheme="minorHAnsi" w:hAnsiTheme="minorHAnsi" w:cstheme="minorHAnsi"/>
                <w:sz w:val="20"/>
              </w:rPr>
            </w:pPr>
            <w:r>
              <w:rPr>
                <w:rFonts w:asciiTheme="minorHAnsi" w:hAnsiTheme="minorHAnsi" w:cstheme="minorHAnsi"/>
                <w:sz w:val="20"/>
              </w:rPr>
              <w:t>youthrefadmin@sanmarcosayso.org</w:t>
            </w:r>
          </w:p>
        </w:tc>
      </w:tr>
      <w:tr w:rsidR="00F37787" w:rsidRPr="00A56B7E" w:rsidTr="00B0230A">
        <w:trPr>
          <w:trHeight w:val="215"/>
        </w:trPr>
        <w:tc>
          <w:tcPr>
            <w:tcW w:w="4206" w:type="dxa"/>
            <w:tcBorders>
              <w:top w:val="single" w:sz="4" w:space="0" w:color="auto"/>
              <w:left w:val="nil"/>
              <w:bottom w:val="nil"/>
              <w:right w:val="nil"/>
            </w:tcBorders>
            <w:noWrap/>
            <w:vAlign w:val="bottom"/>
          </w:tcPr>
          <w:p w:rsidR="00F37787" w:rsidRPr="00367C7A" w:rsidRDefault="00F37787" w:rsidP="00367C7A">
            <w:pPr>
              <w:jc w:val="center"/>
              <w:rPr>
                <w:rFonts w:asciiTheme="minorHAnsi" w:hAnsiTheme="minorHAnsi" w:cstheme="minorHAnsi"/>
                <w:sz w:val="20"/>
              </w:rPr>
            </w:pPr>
          </w:p>
        </w:tc>
        <w:tc>
          <w:tcPr>
            <w:tcW w:w="4784" w:type="dxa"/>
            <w:tcBorders>
              <w:top w:val="single" w:sz="4" w:space="0" w:color="auto"/>
              <w:left w:val="nil"/>
              <w:bottom w:val="nil"/>
              <w:right w:val="nil"/>
            </w:tcBorders>
            <w:noWrap/>
            <w:vAlign w:val="bottom"/>
          </w:tcPr>
          <w:p w:rsidR="00F37787" w:rsidRPr="00A56B7E" w:rsidRDefault="00F37787" w:rsidP="00392E11">
            <w:pPr>
              <w:jc w:val="center"/>
              <w:rPr>
                <w:rFonts w:asciiTheme="minorHAnsi" w:hAnsiTheme="minorHAnsi" w:cstheme="minorHAnsi"/>
                <w:sz w:val="20"/>
              </w:rPr>
            </w:pPr>
          </w:p>
        </w:tc>
      </w:tr>
    </w:tbl>
    <w:p w:rsidR="001E2EB5" w:rsidRPr="00A56B7E" w:rsidRDefault="00064664" w:rsidP="001E2EB5">
      <w:pPr>
        <w:pStyle w:val="Heading1"/>
        <w:pBdr>
          <w:top w:val="double" w:sz="4" w:space="0" w:color="auto"/>
          <w:left w:val="double" w:sz="4" w:space="4" w:color="auto"/>
          <w:bottom w:val="double" w:sz="4" w:space="1" w:color="auto"/>
          <w:right w:val="double" w:sz="4" w:space="4" w:color="auto"/>
        </w:pBdr>
        <w:jc w:val="center"/>
        <w:rPr>
          <w:rFonts w:asciiTheme="minorHAnsi" w:hAnsiTheme="minorHAnsi" w:cstheme="minorHAnsi"/>
          <w:i/>
          <w:sz w:val="40"/>
        </w:rPr>
      </w:pPr>
      <w:r>
        <w:rPr>
          <w:rFonts w:asciiTheme="minorHAnsi" w:hAnsiTheme="minorHAnsi" w:cstheme="minorHAnsi"/>
          <w:i/>
          <w:sz w:val="40"/>
        </w:rPr>
        <w:lastRenderedPageBreak/>
        <w:t>201</w:t>
      </w:r>
      <w:r w:rsidR="00F33C4F">
        <w:rPr>
          <w:rFonts w:asciiTheme="minorHAnsi" w:hAnsiTheme="minorHAnsi" w:cstheme="minorHAnsi"/>
          <w:i/>
          <w:sz w:val="40"/>
        </w:rPr>
        <w:t>3</w:t>
      </w:r>
      <w:r w:rsidR="001E2EB5" w:rsidRPr="00A56B7E">
        <w:rPr>
          <w:rFonts w:asciiTheme="minorHAnsi" w:hAnsiTheme="minorHAnsi" w:cstheme="minorHAnsi"/>
          <w:i/>
          <w:sz w:val="40"/>
        </w:rPr>
        <w:t xml:space="preserve"> DIVISIONAL MANAGERS </w:t>
      </w:r>
    </w:p>
    <w:p w:rsidR="001E2EB5" w:rsidRPr="00A56B7E" w:rsidRDefault="001E2EB5" w:rsidP="001E2EB5">
      <w:pPr>
        <w:rPr>
          <w:rFonts w:asciiTheme="minorHAnsi" w:hAnsiTheme="minorHAnsi" w:cstheme="minorHAnsi"/>
        </w:rPr>
      </w:pPr>
    </w:p>
    <w:p w:rsidR="001E2EB5" w:rsidRPr="00A56B7E" w:rsidRDefault="001E2EB5" w:rsidP="001E2EB5">
      <w:pPr>
        <w:rPr>
          <w:rFonts w:asciiTheme="minorHAnsi" w:hAnsiTheme="minorHAnsi" w:cstheme="minorHAnsi"/>
        </w:rPr>
      </w:pPr>
    </w:p>
    <w:tbl>
      <w:tblPr>
        <w:tblW w:w="104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36"/>
        <w:gridCol w:w="3864"/>
        <w:gridCol w:w="4960"/>
      </w:tblGrid>
      <w:tr w:rsidR="001E2EB5" w:rsidRPr="00A56B7E" w:rsidTr="001E2EB5">
        <w:trPr>
          <w:trHeight w:val="696"/>
        </w:trPr>
        <w:tc>
          <w:tcPr>
            <w:tcW w:w="1636" w:type="dxa"/>
            <w:vAlign w:val="center"/>
          </w:tcPr>
          <w:p w:rsidR="001E2EB5" w:rsidRPr="00A56B7E" w:rsidRDefault="001E2EB5" w:rsidP="001E2EB5">
            <w:pPr>
              <w:jc w:val="center"/>
              <w:rPr>
                <w:rFonts w:asciiTheme="minorHAnsi" w:hAnsiTheme="minorHAnsi" w:cstheme="minorHAnsi"/>
                <w:b/>
                <w:bCs/>
              </w:rPr>
            </w:pPr>
            <w:r w:rsidRPr="00A56B7E">
              <w:rPr>
                <w:rFonts w:asciiTheme="minorHAnsi" w:hAnsiTheme="minorHAnsi" w:cstheme="minorHAnsi"/>
                <w:b/>
                <w:bCs/>
              </w:rPr>
              <w:t>DIVISION</w:t>
            </w:r>
          </w:p>
        </w:tc>
        <w:tc>
          <w:tcPr>
            <w:tcW w:w="3864" w:type="dxa"/>
            <w:noWrap/>
            <w:vAlign w:val="center"/>
          </w:tcPr>
          <w:p w:rsidR="001E2EB5" w:rsidRPr="00A56B7E" w:rsidRDefault="001E2EB5" w:rsidP="001E2EB5">
            <w:pPr>
              <w:jc w:val="center"/>
              <w:rPr>
                <w:rFonts w:asciiTheme="minorHAnsi" w:hAnsiTheme="minorHAnsi" w:cstheme="minorHAnsi"/>
                <w:b/>
                <w:bCs/>
              </w:rPr>
            </w:pPr>
            <w:r w:rsidRPr="00A56B7E">
              <w:rPr>
                <w:rFonts w:asciiTheme="minorHAnsi" w:hAnsiTheme="minorHAnsi" w:cstheme="minorHAnsi"/>
                <w:b/>
                <w:bCs/>
              </w:rPr>
              <w:t>NAME</w:t>
            </w:r>
          </w:p>
        </w:tc>
        <w:tc>
          <w:tcPr>
            <w:tcW w:w="4960" w:type="dxa"/>
            <w:noWrap/>
            <w:vAlign w:val="center"/>
          </w:tcPr>
          <w:p w:rsidR="001E2EB5" w:rsidRPr="00A56B7E" w:rsidRDefault="001E2EB5" w:rsidP="001E2EB5">
            <w:pPr>
              <w:jc w:val="center"/>
              <w:rPr>
                <w:rFonts w:asciiTheme="minorHAnsi" w:hAnsiTheme="minorHAnsi" w:cstheme="minorHAnsi"/>
                <w:b/>
                <w:bCs/>
              </w:rPr>
            </w:pPr>
            <w:r w:rsidRPr="00A56B7E">
              <w:rPr>
                <w:rFonts w:asciiTheme="minorHAnsi" w:hAnsiTheme="minorHAnsi" w:cstheme="minorHAnsi"/>
                <w:b/>
                <w:bCs/>
              </w:rPr>
              <w:t>EMAIL</w:t>
            </w:r>
          </w:p>
        </w:tc>
      </w:tr>
      <w:tr w:rsidR="001E2EB5" w:rsidTr="001E2EB5">
        <w:trPr>
          <w:trHeight w:val="696"/>
        </w:trPr>
        <w:tc>
          <w:tcPr>
            <w:tcW w:w="1636" w:type="dxa"/>
            <w:vAlign w:val="center"/>
          </w:tcPr>
          <w:p w:rsidR="001E2EB5" w:rsidRPr="00721847" w:rsidRDefault="001E2EB5" w:rsidP="001E2EB5">
            <w:pPr>
              <w:jc w:val="center"/>
              <w:rPr>
                <w:rFonts w:asciiTheme="minorHAnsi" w:hAnsiTheme="minorHAnsi" w:cstheme="minorHAnsi"/>
              </w:rPr>
            </w:pPr>
            <w:r w:rsidRPr="00721847">
              <w:rPr>
                <w:rFonts w:asciiTheme="minorHAnsi" w:hAnsiTheme="minorHAnsi" w:cstheme="minorHAnsi"/>
              </w:rPr>
              <w:t>U06 BOYS</w:t>
            </w:r>
            <w:r w:rsidR="00721847" w:rsidRPr="00721847">
              <w:rPr>
                <w:rFonts w:asciiTheme="minorHAnsi" w:hAnsiTheme="minorHAnsi" w:cstheme="minorHAnsi"/>
              </w:rPr>
              <w:t>/GIRLS</w:t>
            </w:r>
          </w:p>
        </w:tc>
        <w:tc>
          <w:tcPr>
            <w:tcW w:w="3864" w:type="dxa"/>
            <w:noWrap/>
            <w:vAlign w:val="center"/>
          </w:tcPr>
          <w:p w:rsidR="001E2EB5" w:rsidRPr="00721847" w:rsidRDefault="001E2EB5" w:rsidP="001E2EB5">
            <w:pPr>
              <w:jc w:val="center"/>
              <w:rPr>
                <w:rFonts w:asciiTheme="minorHAnsi" w:hAnsiTheme="minorHAnsi" w:cstheme="minorHAnsi"/>
              </w:rPr>
            </w:pPr>
          </w:p>
        </w:tc>
        <w:tc>
          <w:tcPr>
            <w:tcW w:w="4960" w:type="dxa"/>
            <w:noWrap/>
            <w:vAlign w:val="center"/>
          </w:tcPr>
          <w:p w:rsidR="001E2EB5" w:rsidRPr="00721847" w:rsidRDefault="001E2EB5" w:rsidP="001E2EB5">
            <w:pPr>
              <w:jc w:val="center"/>
              <w:rPr>
                <w:rFonts w:asciiTheme="minorHAnsi" w:hAnsiTheme="minorHAnsi" w:cstheme="minorHAnsi"/>
              </w:rPr>
            </w:pPr>
          </w:p>
        </w:tc>
      </w:tr>
      <w:tr w:rsidR="00F74DD0" w:rsidTr="001E2EB5">
        <w:trPr>
          <w:trHeight w:val="696"/>
        </w:trPr>
        <w:tc>
          <w:tcPr>
            <w:tcW w:w="1636" w:type="dxa"/>
            <w:vAlign w:val="center"/>
          </w:tcPr>
          <w:p w:rsidR="00F74DD0" w:rsidRPr="00721847" w:rsidRDefault="00F74DD0" w:rsidP="005A1A1A">
            <w:pPr>
              <w:jc w:val="center"/>
              <w:rPr>
                <w:rFonts w:asciiTheme="minorHAnsi" w:hAnsiTheme="minorHAnsi" w:cstheme="minorHAnsi"/>
              </w:rPr>
            </w:pPr>
            <w:r w:rsidRPr="00721847">
              <w:rPr>
                <w:rFonts w:asciiTheme="minorHAnsi" w:hAnsiTheme="minorHAnsi" w:cstheme="minorHAnsi"/>
              </w:rPr>
              <w:t>U</w:t>
            </w:r>
            <w:r>
              <w:rPr>
                <w:rFonts w:asciiTheme="minorHAnsi" w:hAnsiTheme="minorHAnsi" w:cstheme="minorHAnsi"/>
              </w:rPr>
              <w:t xml:space="preserve">08 </w:t>
            </w:r>
            <w:r w:rsidRPr="00721847">
              <w:rPr>
                <w:rFonts w:asciiTheme="minorHAnsi" w:hAnsiTheme="minorHAnsi" w:cstheme="minorHAnsi"/>
              </w:rPr>
              <w:t>GIRLS</w:t>
            </w:r>
          </w:p>
        </w:tc>
        <w:tc>
          <w:tcPr>
            <w:tcW w:w="3864" w:type="dxa"/>
            <w:noWrap/>
            <w:vAlign w:val="center"/>
          </w:tcPr>
          <w:p w:rsidR="00F74DD0" w:rsidRDefault="00F74DD0" w:rsidP="001E2EB5">
            <w:pPr>
              <w:jc w:val="center"/>
              <w:rPr>
                <w:rFonts w:asciiTheme="minorHAnsi" w:hAnsiTheme="minorHAnsi" w:cstheme="minorHAnsi"/>
              </w:rPr>
            </w:pPr>
          </w:p>
        </w:tc>
        <w:tc>
          <w:tcPr>
            <w:tcW w:w="4960" w:type="dxa"/>
            <w:noWrap/>
            <w:vAlign w:val="center"/>
          </w:tcPr>
          <w:p w:rsidR="00F74DD0" w:rsidRDefault="00F74DD0" w:rsidP="001E2EB5">
            <w:pPr>
              <w:jc w:val="center"/>
              <w:rPr>
                <w:rFonts w:asciiTheme="minorHAnsi" w:hAnsiTheme="minorHAnsi" w:cstheme="minorHAnsi"/>
              </w:rPr>
            </w:pPr>
          </w:p>
        </w:tc>
      </w:tr>
      <w:tr w:rsidR="00F74DD0" w:rsidTr="001E2EB5">
        <w:trPr>
          <w:trHeight w:val="696"/>
        </w:trPr>
        <w:tc>
          <w:tcPr>
            <w:tcW w:w="1636" w:type="dxa"/>
            <w:vAlign w:val="center"/>
          </w:tcPr>
          <w:p w:rsidR="00F74DD0" w:rsidRPr="00721847" w:rsidRDefault="00F74DD0" w:rsidP="005A1A1A">
            <w:pPr>
              <w:jc w:val="center"/>
              <w:rPr>
                <w:rFonts w:asciiTheme="minorHAnsi" w:hAnsiTheme="minorHAnsi" w:cstheme="minorHAnsi"/>
              </w:rPr>
            </w:pPr>
            <w:r w:rsidRPr="00721847">
              <w:rPr>
                <w:rFonts w:asciiTheme="minorHAnsi" w:hAnsiTheme="minorHAnsi" w:cstheme="minorHAnsi"/>
              </w:rPr>
              <w:t>U08 BOYS</w:t>
            </w:r>
          </w:p>
        </w:tc>
        <w:tc>
          <w:tcPr>
            <w:tcW w:w="3864" w:type="dxa"/>
            <w:noWrap/>
            <w:vAlign w:val="center"/>
          </w:tcPr>
          <w:p w:rsidR="00F74DD0" w:rsidRPr="00721847" w:rsidRDefault="00F74DD0" w:rsidP="00D92558">
            <w:pPr>
              <w:rPr>
                <w:rFonts w:asciiTheme="minorHAnsi" w:hAnsiTheme="minorHAnsi" w:cstheme="minorHAnsi"/>
              </w:rPr>
            </w:pPr>
          </w:p>
        </w:tc>
        <w:tc>
          <w:tcPr>
            <w:tcW w:w="4960" w:type="dxa"/>
            <w:noWrap/>
            <w:vAlign w:val="center"/>
          </w:tcPr>
          <w:p w:rsidR="00F74DD0" w:rsidRPr="00721847" w:rsidRDefault="00F74DD0" w:rsidP="001E2EB5">
            <w:pPr>
              <w:jc w:val="center"/>
              <w:rPr>
                <w:rFonts w:asciiTheme="minorHAnsi" w:hAnsiTheme="minorHAnsi" w:cstheme="minorHAnsi"/>
              </w:rPr>
            </w:pPr>
          </w:p>
        </w:tc>
      </w:tr>
      <w:tr w:rsidR="00F74DD0" w:rsidTr="001E2EB5">
        <w:trPr>
          <w:trHeight w:val="696"/>
        </w:trPr>
        <w:tc>
          <w:tcPr>
            <w:tcW w:w="1636" w:type="dxa"/>
            <w:vAlign w:val="center"/>
          </w:tcPr>
          <w:p w:rsidR="00F74DD0" w:rsidRPr="00721847" w:rsidRDefault="00F74DD0" w:rsidP="00721847">
            <w:pPr>
              <w:jc w:val="center"/>
              <w:rPr>
                <w:rFonts w:asciiTheme="minorHAnsi" w:hAnsiTheme="minorHAnsi" w:cstheme="minorHAnsi"/>
              </w:rPr>
            </w:pPr>
            <w:r w:rsidRPr="00721847">
              <w:rPr>
                <w:rFonts w:asciiTheme="minorHAnsi" w:hAnsiTheme="minorHAnsi" w:cstheme="minorHAnsi"/>
              </w:rPr>
              <w:t>U10 BOYS</w:t>
            </w:r>
          </w:p>
        </w:tc>
        <w:tc>
          <w:tcPr>
            <w:tcW w:w="3864" w:type="dxa"/>
            <w:noWrap/>
            <w:vAlign w:val="center"/>
          </w:tcPr>
          <w:p w:rsidR="00F74DD0" w:rsidRPr="00721847" w:rsidRDefault="00F74DD0" w:rsidP="001E2EB5">
            <w:pPr>
              <w:jc w:val="center"/>
              <w:rPr>
                <w:rFonts w:asciiTheme="minorHAnsi" w:hAnsiTheme="minorHAnsi" w:cstheme="minorHAnsi"/>
              </w:rPr>
            </w:pPr>
          </w:p>
        </w:tc>
        <w:tc>
          <w:tcPr>
            <w:tcW w:w="4960" w:type="dxa"/>
            <w:noWrap/>
            <w:vAlign w:val="center"/>
          </w:tcPr>
          <w:p w:rsidR="00F74DD0" w:rsidRPr="00721847" w:rsidRDefault="00F74DD0" w:rsidP="001E2EB5">
            <w:pPr>
              <w:jc w:val="center"/>
              <w:rPr>
                <w:rFonts w:asciiTheme="minorHAnsi" w:hAnsiTheme="minorHAnsi" w:cstheme="minorHAnsi"/>
              </w:rPr>
            </w:pPr>
          </w:p>
        </w:tc>
      </w:tr>
      <w:tr w:rsidR="00F74DD0" w:rsidTr="001E2EB5">
        <w:trPr>
          <w:trHeight w:val="696"/>
        </w:trPr>
        <w:tc>
          <w:tcPr>
            <w:tcW w:w="1636" w:type="dxa"/>
            <w:vAlign w:val="center"/>
          </w:tcPr>
          <w:p w:rsidR="00F74DD0" w:rsidRPr="00721847" w:rsidRDefault="00F74DD0" w:rsidP="00721847">
            <w:pPr>
              <w:jc w:val="center"/>
              <w:rPr>
                <w:rFonts w:asciiTheme="minorHAnsi" w:hAnsiTheme="minorHAnsi" w:cstheme="minorHAnsi"/>
              </w:rPr>
            </w:pPr>
            <w:r w:rsidRPr="00721847">
              <w:rPr>
                <w:rFonts w:asciiTheme="minorHAnsi" w:hAnsiTheme="minorHAnsi" w:cstheme="minorHAnsi"/>
              </w:rPr>
              <w:t>U10 GIRLS</w:t>
            </w:r>
          </w:p>
        </w:tc>
        <w:tc>
          <w:tcPr>
            <w:tcW w:w="3864" w:type="dxa"/>
            <w:noWrap/>
            <w:vAlign w:val="center"/>
          </w:tcPr>
          <w:p w:rsidR="00F74DD0" w:rsidRPr="00721847" w:rsidRDefault="00F74DD0" w:rsidP="00F34825">
            <w:pPr>
              <w:ind w:firstLineChars="100" w:firstLine="220"/>
              <w:jc w:val="center"/>
              <w:rPr>
                <w:rFonts w:asciiTheme="minorHAnsi" w:hAnsiTheme="minorHAnsi" w:cstheme="minorHAnsi"/>
              </w:rPr>
            </w:pPr>
          </w:p>
        </w:tc>
        <w:tc>
          <w:tcPr>
            <w:tcW w:w="4960" w:type="dxa"/>
            <w:noWrap/>
            <w:vAlign w:val="center"/>
          </w:tcPr>
          <w:p w:rsidR="00F74DD0" w:rsidRPr="00721847" w:rsidRDefault="00F74DD0" w:rsidP="001E2EB5">
            <w:pPr>
              <w:jc w:val="center"/>
              <w:rPr>
                <w:rFonts w:asciiTheme="minorHAnsi" w:hAnsiTheme="minorHAnsi" w:cstheme="minorHAnsi"/>
              </w:rPr>
            </w:pPr>
          </w:p>
        </w:tc>
      </w:tr>
      <w:tr w:rsidR="00F74DD0" w:rsidTr="001E2EB5">
        <w:trPr>
          <w:trHeight w:val="696"/>
        </w:trPr>
        <w:tc>
          <w:tcPr>
            <w:tcW w:w="1636" w:type="dxa"/>
            <w:vAlign w:val="center"/>
          </w:tcPr>
          <w:p w:rsidR="00F74DD0" w:rsidRPr="00721847" w:rsidRDefault="00F74DD0" w:rsidP="001E2EB5">
            <w:pPr>
              <w:jc w:val="center"/>
              <w:rPr>
                <w:rFonts w:asciiTheme="minorHAnsi" w:hAnsiTheme="minorHAnsi" w:cstheme="minorHAnsi"/>
              </w:rPr>
            </w:pPr>
            <w:r w:rsidRPr="00721847">
              <w:rPr>
                <w:rFonts w:asciiTheme="minorHAnsi" w:hAnsiTheme="minorHAnsi" w:cstheme="minorHAnsi"/>
              </w:rPr>
              <w:t>U12 BOYS</w:t>
            </w:r>
          </w:p>
        </w:tc>
        <w:tc>
          <w:tcPr>
            <w:tcW w:w="3864" w:type="dxa"/>
            <w:noWrap/>
            <w:vAlign w:val="center"/>
          </w:tcPr>
          <w:p w:rsidR="00F74DD0" w:rsidRPr="00721847" w:rsidRDefault="00F74DD0" w:rsidP="001E2EB5">
            <w:pPr>
              <w:jc w:val="center"/>
              <w:rPr>
                <w:rFonts w:asciiTheme="minorHAnsi" w:hAnsiTheme="minorHAnsi" w:cstheme="minorHAnsi"/>
              </w:rPr>
            </w:pPr>
          </w:p>
        </w:tc>
        <w:tc>
          <w:tcPr>
            <w:tcW w:w="4960" w:type="dxa"/>
            <w:noWrap/>
            <w:vAlign w:val="center"/>
          </w:tcPr>
          <w:p w:rsidR="00F74DD0" w:rsidRPr="00721847" w:rsidRDefault="00F74DD0" w:rsidP="001E2EB5">
            <w:pPr>
              <w:jc w:val="center"/>
              <w:rPr>
                <w:rFonts w:asciiTheme="minorHAnsi" w:hAnsiTheme="minorHAnsi" w:cstheme="minorHAnsi"/>
              </w:rPr>
            </w:pPr>
          </w:p>
        </w:tc>
      </w:tr>
      <w:tr w:rsidR="00F74DD0" w:rsidTr="001E2EB5">
        <w:trPr>
          <w:trHeight w:val="696"/>
        </w:trPr>
        <w:tc>
          <w:tcPr>
            <w:tcW w:w="1636" w:type="dxa"/>
            <w:vAlign w:val="center"/>
          </w:tcPr>
          <w:p w:rsidR="00F74DD0" w:rsidRPr="00721847" w:rsidRDefault="00F74DD0" w:rsidP="001E2EB5">
            <w:pPr>
              <w:jc w:val="center"/>
              <w:rPr>
                <w:rFonts w:asciiTheme="minorHAnsi" w:hAnsiTheme="minorHAnsi" w:cstheme="minorHAnsi"/>
              </w:rPr>
            </w:pPr>
            <w:r w:rsidRPr="00721847">
              <w:rPr>
                <w:rFonts w:asciiTheme="minorHAnsi" w:hAnsiTheme="minorHAnsi" w:cstheme="minorHAnsi"/>
              </w:rPr>
              <w:t>U12 GIRLS</w:t>
            </w:r>
          </w:p>
        </w:tc>
        <w:tc>
          <w:tcPr>
            <w:tcW w:w="3864" w:type="dxa"/>
            <w:noWrap/>
            <w:vAlign w:val="center"/>
          </w:tcPr>
          <w:p w:rsidR="00F74DD0" w:rsidRPr="00721847" w:rsidRDefault="00F74DD0" w:rsidP="001E2EB5">
            <w:pPr>
              <w:jc w:val="center"/>
              <w:rPr>
                <w:rFonts w:asciiTheme="minorHAnsi" w:hAnsiTheme="minorHAnsi" w:cstheme="minorHAnsi"/>
              </w:rPr>
            </w:pPr>
          </w:p>
        </w:tc>
        <w:tc>
          <w:tcPr>
            <w:tcW w:w="4960" w:type="dxa"/>
            <w:noWrap/>
            <w:vAlign w:val="center"/>
          </w:tcPr>
          <w:p w:rsidR="00F74DD0" w:rsidRPr="00721847" w:rsidRDefault="00F74DD0" w:rsidP="001E2EB5">
            <w:pPr>
              <w:jc w:val="center"/>
              <w:rPr>
                <w:rFonts w:asciiTheme="minorHAnsi" w:hAnsiTheme="minorHAnsi" w:cstheme="minorHAnsi"/>
              </w:rPr>
            </w:pPr>
          </w:p>
        </w:tc>
      </w:tr>
      <w:tr w:rsidR="00F74DD0" w:rsidTr="001E2EB5">
        <w:trPr>
          <w:trHeight w:val="696"/>
        </w:trPr>
        <w:tc>
          <w:tcPr>
            <w:tcW w:w="1636" w:type="dxa"/>
            <w:vAlign w:val="center"/>
          </w:tcPr>
          <w:p w:rsidR="00F74DD0" w:rsidRPr="00721847" w:rsidRDefault="00F74DD0" w:rsidP="001E2EB5">
            <w:pPr>
              <w:jc w:val="center"/>
              <w:rPr>
                <w:rFonts w:asciiTheme="minorHAnsi" w:hAnsiTheme="minorHAnsi" w:cstheme="minorHAnsi"/>
              </w:rPr>
            </w:pPr>
            <w:r w:rsidRPr="00721847">
              <w:rPr>
                <w:rFonts w:asciiTheme="minorHAnsi" w:hAnsiTheme="minorHAnsi" w:cstheme="minorHAnsi"/>
              </w:rPr>
              <w:t>U14 BOYS</w:t>
            </w:r>
          </w:p>
        </w:tc>
        <w:tc>
          <w:tcPr>
            <w:tcW w:w="3864" w:type="dxa"/>
            <w:noWrap/>
            <w:vAlign w:val="center"/>
          </w:tcPr>
          <w:p w:rsidR="00F74DD0" w:rsidRPr="00721847" w:rsidRDefault="00F34825" w:rsidP="001E2EB5">
            <w:pPr>
              <w:jc w:val="center"/>
              <w:rPr>
                <w:rFonts w:asciiTheme="minorHAnsi" w:hAnsiTheme="minorHAnsi" w:cstheme="minorHAnsi"/>
              </w:rPr>
            </w:pPr>
            <w:r>
              <w:rPr>
                <w:rFonts w:asciiTheme="minorHAnsi" w:hAnsiTheme="minorHAnsi" w:cstheme="minorHAnsi"/>
              </w:rPr>
              <w:t>Matt Ra</w:t>
            </w:r>
            <w:r w:rsidR="00553E86">
              <w:rPr>
                <w:rFonts w:asciiTheme="minorHAnsi" w:hAnsiTheme="minorHAnsi" w:cstheme="minorHAnsi"/>
              </w:rPr>
              <w:t>terman</w:t>
            </w:r>
            <w:r>
              <w:rPr>
                <w:rFonts w:asciiTheme="minorHAnsi" w:hAnsiTheme="minorHAnsi" w:cstheme="minorHAnsi"/>
              </w:rPr>
              <w:t>n</w:t>
            </w:r>
          </w:p>
        </w:tc>
        <w:tc>
          <w:tcPr>
            <w:tcW w:w="4960" w:type="dxa"/>
            <w:noWrap/>
            <w:vAlign w:val="center"/>
          </w:tcPr>
          <w:p w:rsidR="00F74DD0" w:rsidRPr="00721847" w:rsidRDefault="00553E86" w:rsidP="001E2EB5">
            <w:pPr>
              <w:jc w:val="center"/>
              <w:rPr>
                <w:rFonts w:asciiTheme="minorHAnsi" w:hAnsiTheme="minorHAnsi" w:cstheme="minorHAnsi"/>
              </w:rPr>
            </w:pPr>
            <w:r>
              <w:rPr>
                <w:rFonts w:asciiTheme="minorHAnsi" w:hAnsiTheme="minorHAnsi" w:cstheme="minorHAnsi"/>
              </w:rPr>
              <w:t>Matt@sanmarcosayso.org</w:t>
            </w:r>
          </w:p>
        </w:tc>
      </w:tr>
      <w:tr w:rsidR="00F74DD0" w:rsidTr="001E2EB5">
        <w:trPr>
          <w:trHeight w:val="696"/>
        </w:trPr>
        <w:tc>
          <w:tcPr>
            <w:tcW w:w="1636" w:type="dxa"/>
            <w:vAlign w:val="center"/>
          </w:tcPr>
          <w:p w:rsidR="00F74DD0" w:rsidRPr="00721847" w:rsidRDefault="00553E86" w:rsidP="001E2EB5">
            <w:pPr>
              <w:jc w:val="center"/>
              <w:rPr>
                <w:rFonts w:asciiTheme="minorHAnsi" w:hAnsiTheme="minorHAnsi" w:cstheme="minorHAnsi"/>
              </w:rPr>
            </w:pPr>
            <w:r>
              <w:rPr>
                <w:rFonts w:asciiTheme="minorHAnsi" w:hAnsiTheme="minorHAnsi" w:cstheme="minorHAnsi"/>
              </w:rPr>
              <w:t>U14 GIRLS</w:t>
            </w:r>
          </w:p>
        </w:tc>
        <w:tc>
          <w:tcPr>
            <w:tcW w:w="3864" w:type="dxa"/>
            <w:vAlign w:val="center"/>
          </w:tcPr>
          <w:p w:rsidR="00F74DD0" w:rsidRPr="00721847" w:rsidRDefault="00F74DD0" w:rsidP="001E2EB5">
            <w:pPr>
              <w:jc w:val="center"/>
              <w:rPr>
                <w:rFonts w:asciiTheme="minorHAnsi" w:hAnsiTheme="minorHAnsi" w:cstheme="minorHAnsi"/>
              </w:rPr>
            </w:pPr>
          </w:p>
        </w:tc>
        <w:tc>
          <w:tcPr>
            <w:tcW w:w="4960" w:type="dxa"/>
            <w:vAlign w:val="center"/>
          </w:tcPr>
          <w:p w:rsidR="00F74DD0" w:rsidRPr="00721847" w:rsidRDefault="00F74DD0" w:rsidP="001E2EB5">
            <w:pPr>
              <w:jc w:val="center"/>
              <w:rPr>
                <w:rFonts w:asciiTheme="minorHAnsi" w:hAnsiTheme="minorHAnsi" w:cstheme="minorHAnsi"/>
              </w:rPr>
            </w:pPr>
          </w:p>
        </w:tc>
      </w:tr>
      <w:tr w:rsidR="00553E86" w:rsidTr="001E2EB5">
        <w:trPr>
          <w:trHeight w:val="696"/>
        </w:trPr>
        <w:tc>
          <w:tcPr>
            <w:tcW w:w="1636" w:type="dxa"/>
            <w:vAlign w:val="center"/>
          </w:tcPr>
          <w:p w:rsidR="00553E86" w:rsidRPr="00721847" w:rsidRDefault="00553E86" w:rsidP="00394C16">
            <w:pPr>
              <w:jc w:val="center"/>
              <w:rPr>
                <w:rFonts w:asciiTheme="minorHAnsi" w:hAnsiTheme="minorHAnsi" w:cstheme="minorHAnsi"/>
              </w:rPr>
            </w:pPr>
            <w:r w:rsidRPr="00721847">
              <w:rPr>
                <w:rFonts w:asciiTheme="minorHAnsi" w:hAnsiTheme="minorHAnsi" w:cstheme="minorHAnsi"/>
              </w:rPr>
              <w:t>U16/U19 BOYS/GIRLS</w:t>
            </w:r>
          </w:p>
        </w:tc>
        <w:tc>
          <w:tcPr>
            <w:tcW w:w="3864" w:type="dxa"/>
            <w:noWrap/>
            <w:vAlign w:val="center"/>
          </w:tcPr>
          <w:p w:rsidR="00553E86" w:rsidRPr="00721847" w:rsidRDefault="00553E86" w:rsidP="00394C16">
            <w:pPr>
              <w:jc w:val="center"/>
              <w:rPr>
                <w:rFonts w:asciiTheme="minorHAnsi" w:hAnsiTheme="minorHAnsi" w:cstheme="minorHAnsi"/>
              </w:rPr>
            </w:pPr>
            <w:r>
              <w:rPr>
                <w:rFonts w:asciiTheme="minorHAnsi" w:hAnsiTheme="minorHAnsi" w:cstheme="minorHAnsi"/>
              </w:rPr>
              <w:t>Rosa Garcia</w:t>
            </w:r>
          </w:p>
        </w:tc>
        <w:tc>
          <w:tcPr>
            <w:tcW w:w="4960" w:type="dxa"/>
            <w:noWrap/>
            <w:vAlign w:val="center"/>
          </w:tcPr>
          <w:p w:rsidR="00553E86" w:rsidRPr="00721847" w:rsidRDefault="00553E86" w:rsidP="001E2EB5">
            <w:pPr>
              <w:jc w:val="center"/>
              <w:rPr>
                <w:rFonts w:asciiTheme="minorHAnsi" w:hAnsiTheme="minorHAnsi" w:cstheme="minorHAnsi"/>
                <w:u w:val="single"/>
              </w:rPr>
            </w:pPr>
            <w:r w:rsidRPr="00A56B7E">
              <w:rPr>
                <w:rFonts w:asciiTheme="minorHAnsi" w:hAnsiTheme="minorHAnsi" w:cstheme="minorHAnsi"/>
                <w:sz w:val="20"/>
              </w:rPr>
              <w:t>sponsorship@sanmarcosayso.org</w:t>
            </w:r>
          </w:p>
        </w:tc>
      </w:tr>
    </w:tbl>
    <w:p w:rsidR="00721847" w:rsidRDefault="00721847" w:rsidP="001E2EB5">
      <w:pPr>
        <w:jc w:val="center"/>
        <w:rPr>
          <w:rFonts w:ascii="Arial Black" w:hAnsi="Arial Black"/>
          <w:sz w:val="20"/>
          <w:szCs w:val="20"/>
        </w:rPr>
      </w:pPr>
    </w:p>
    <w:p w:rsidR="0059493A" w:rsidRPr="00D63FE6" w:rsidRDefault="0059493A" w:rsidP="0059493A">
      <w:pPr>
        <w:spacing w:line="320" w:lineRule="exact"/>
        <w:rPr>
          <w:rFonts w:asciiTheme="minorHAnsi" w:hAnsiTheme="minorHAnsi" w:cstheme="minorHAnsi"/>
          <w:sz w:val="16"/>
          <w:szCs w:val="16"/>
        </w:rPr>
      </w:pPr>
    </w:p>
    <w:p w:rsidR="0059493A" w:rsidRPr="00A56B7E" w:rsidRDefault="0059493A" w:rsidP="0059493A">
      <w:pPr>
        <w:pBdr>
          <w:top w:val="double" w:sz="4" w:space="3" w:color="auto"/>
          <w:left w:val="double" w:sz="4" w:space="4" w:color="auto"/>
          <w:bottom w:val="double" w:sz="4" w:space="1" w:color="auto"/>
          <w:right w:val="double" w:sz="4" w:space="4" w:color="auto"/>
        </w:pBdr>
        <w:jc w:val="center"/>
        <w:rPr>
          <w:rFonts w:asciiTheme="minorHAnsi" w:hAnsiTheme="minorHAnsi" w:cstheme="minorHAnsi"/>
          <w:b/>
          <w:sz w:val="32"/>
        </w:rPr>
      </w:pPr>
      <w:r>
        <w:rPr>
          <w:rFonts w:asciiTheme="minorHAnsi" w:hAnsiTheme="minorHAnsi" w:cstheme="minorHAnsi"/>
          <w:b/>
          <w:bCs/>
          <w:i/>
          <w:iCs/>
          <w:sz w:val="32"/>
          <w:szCs w:val="32"/>
        </w:rPr>
        <w:t>Coaches Mission Statement</w:t>
      </w:r>
    </w:p>
    <w:p w:rsidR="00404D7B" w:rsidRDefault="008B76C3" w:rsidP="00404D7B">
      <w:pPr>
        <w:jc w:val="both"/>
        <w:rPr>
          <w:rFonts w:cstheme="minorHAnsi"/>
        </w:rPr>
      </w:pPr>
      <w:r>
        <w:rPr>
          <w:rFonts w:cstheme="minorHAnsi"/>
        </w:rPr>
        <w:t>This year R</w:t>
      </w:r>
      <w:r w:rsidR="00404D7B">
        <w:rPr>
          <w:rFonts w:cstheme="minorHAnsi"/>
        </w:rPr>
        <w:t>egion 127 aspires to be an outstanding educational-athletic organization that provides a high quality experience, in which every athlete:</w:t>
      </w:r>
    </w:p>
    <w:p w:rsidR="00404D7B" w:rsidRDefault="00404D7B" w:rsidP="00404D7B">
      <w:pPr>
        <w:rPr>
          <w:rFonts w:cstheme="minorHAnsi"/>
        </w:rPr>
      </w:pPr>
    </w:p>
    <w:p w:rsidR="00404D7B" w:rsidRDefault="00404D7B" w:rsidP="00404D7B">
      <w:pPr>
        <w:pStyle w:val="ListParagraph"/>
        <w:numPr>
          <w:ilvl w:val="0"/>
          <w:numId w:val="31"/>
        </w:numPr>
        <w:spacing w:after="200" w:line="276" w:lineRule="auto"/>
        <w:contextualSpacing/>
        <w:rPr>
          <w:rFonts w:cstheme="minorHAnsi"/>
        </w:rPr>
      </w:pPr>
      <w:r>
        <w:rPr>
          <w:rFonts w:cstheme="minorHAnsi"/>
        </w:rPr>
        <w:t>Is coached using the principles of the AYSO</w:t>
      </w:r>
    </w:p>
    <w:p w:rsidR="00404D7B" w:rsidRDefault="00404D7B" w:rsidP="00404D7B">
      <w:pPr>
        <w:pStyle w:val="ListParagraph"/>
        <w:numPr>
          <w:ilvl w:val="0"/>
          <w:numId w:val="31"/>
        </w:numPr>
        <w:spacing w:after="200" w:line="276" w:lineRule="auto"/>
        <w:contextualSpacing/>
        <w:rPr>
          <w:rFonts w:cstheme="minorHAnsi"/>
        </w:rPr>
      </w:pPr>
      <w:r>
        <w:rPr>
          <w:rFonts w:cstheme="minorHAnsi"/>
        </w:rPr>
        <w:t>Has fun playing the game</w:t>
      </w:r>
    </w:p>
    <w:p w:rsidR="00404D7B" w:rsidRDefault="00404D7B" w:rsidP="00404D7B">
      <w:pPr>
        <w:pStyle w:val="ListParagraph"/>
        <w:numPr>
          <w:ilvl w:val="0"/>
          <w:numId w:val="31"/>
        </w:numPr>
        <w:spacing w:after="200" w:line="276" w:lineRule="auto"/>
        <w:contextualSpacing/>
        <w:rPr>
          <w:rFonts w:cstheme="minorHAnsi"/>
        </w:rPr>
      </w:pPr>
      <w:r>
        <w:rPr>
          <w:rFonts w:cstheme="minorHAnsi"/>
        </w:rPr>
        <w:t>Feels like an important part of the team regardless of performance</w:t>
      </w:r>
    </w:p>
    <w:p w:rsidR="00404D7B" w:rsidRDefault="00404D7B" w:rsidP="00404D7B">
      <w:pPr>
        <w:pStyle w:val="ListParagraph"/>
        <w:numPr>
          <w:ilvl w:val="0"/>
          <w:numId w:val="31"/>
        </w:numPr>
        <w:spacing w:after="200" w:line="276" w:lineRule="auto"/>
        <w:contextualSpacing/>
        <w:rPr>
          <w:rFonts w:cstheme="minorHAnsi"/>
        </w:rPr>
      </w:pPr>
      <w:r>
        <w:rPr>
          <w:rFonts w:cstheme="minorHAnsi"/>
        </w:rPr>
        <w:t>Learns “life lessons” that have value beyond the soccer field</w:t>
      </w:r>
    </w:p>
    <w:p w:rsidR="00404D7B" w:rsidRPr="00DB4FA2" w:rsidRDefault="00404D7B" w:rsidP="00404D7B">
      <w:pPr>
        <w:pStyle w:val="ListParagraph"/>
        <w:numPr>
          <w:ilvl w:val="0"/>
          <w:numId w:val="31"/>
        </w:numPr>
        <w:spacing w:after="200" w:line="276" w:lineRule="auto"/>
        <w:contextualSpacing/>
        <w:rPr>
          <w:rFonts w:cstheme="minorHAnsi"/>
        </w:rPr>
      </w:pPr>
      <w:r>
        <w:rPr>
          <w:rFonts w:cstheme="minorHAnsi"/>
        </w:rPr>
        <w:t>Learns skills, tactics and strategies of the game and improves as a player</w:t>
      </w:r>
    </w:p>
    <w:p w:rsidR="00404D7B" w:rsidRPr="00DB4FA2" w:rsidRDefault="00404D7B" w:rsidP="00404D7B">
      <w:pPr>
        <w:rPr>
          <w:rFonts w:cstheme="minorHAnsi"/>
        </w:rPr>
      </w:pPr>
      <w:r w:rsidRPr="00DB4FA2">
        <w:rPr>
          <w:rFonts w:cstheme="minorHAnsi"/>
        </w:rPr>
        <w:t>We recognize coaches must directly make this possible, so we provide all the coaches with the tools to succeed as AYSO coaches.  We are committed to creating a culture in which coaches, par</w:t>
      </w:r>
      <w:r w:rsidR="009E53D4">
        <w:rPr>
          <w:rFonts w:cstheme="minorHAnsi"/>
        </w:rPr>
        <w:t>ents, fans, referee</w:t>
      </w:r>
      <w:r w:rsidRPr="00DB4FA2">
        <w:rPr>
          <w:rFonts w:cstheme="minorHAnsi"/>
        </w:rPr>
        <w:t xml:space="preserve">s and athletes work together to achieve our mission.  </w:t>
      </w:r>
    </w:p>
    <w:p w:rsidR="001E2EB5" w:rsidRPr="00A56B7E" w:rsidRDefault="00721847" w:rsidP="0059493A">
      <w:pPr>
        <w:pBdr>
          <w:top w:val="double" w:sz="4" w:space="3" w:color="auto"/>
          <w:left w:val="double" w:sz="4" w:space="4" w:color="auto"/>
          <w:bottom w:val="double" w:sz="4" w:space="1" w:color="auto"/>
          <w:right w:val="double" w:sz="4" w:space="4" w:color="auto"/>
        </w:pBdr>
        <w:jc w:val="center"/>
        <w:rPr>
          <w:rFonts w:asciiTheme="minorHAnsi" w:hAnsiTheme="minorHAnsi" w:cstheme="minorHAnsi"/>
          <w:b/>
          <w:sz w:val="32"/>
        </w:rPr>
      </w:pPr>
      <w:r>
        <w:rPr>
          <w:rFonts w:ascii="Arial Black" w:hAnsi="Arial Black"/>
          <w:sz w:val="20"/>
          <w:szCs w:val="20"/>
        </w:rPr>
        <w:br w:type="page"/>
      </w:r>
      <w:r w:rsidR="001E2EB5" w:rsidRPr="00A56B7E">
        <w:rPr>
          <w:rFonts w:asciiTheme="minorHAnsi" w:hAnsiTheme="minorHAnsi" w:cstheme="minorHAnsi"/>
          <w:b/>
          <w:bCs/>
          <w:i/>
          <w:iCs/>
          <w:sz w:val="32"/>
          <w:szCs w:val="32"/>
        </w:rPr>
        <w:lastRenderedPageBreak/>
        <w:t>AYSO Mission Statement</w:t>
      </w:r>
    </w:p>
    <w:p w:rsidR="001E2EB5" w:rsidRPr="00A56B7E" w:rsidRDefault="001E2EB5" w:rsidP="001E2EB5">
      <w:pPr>
        <w:rPr>
          <w:rFonts w:asciiTheme="minorHAnsi" w:hAnsiTheme="minorHAnsi" w:cstheme="minorHAnsi"/>
          <w:sz w:val="16"/>
          <w:szCs w:val="20"/>
        </w:rPr>
      </w:pPr>
    </w:p>
    <w:p w:rsidR="001E2EB5" w:rsidRPr="00A56B7E" w:rsidRDefault="001E2EB5" w:rsidP="001E2EB5">
      <w:pPr>
        <w:rPr>
          <w:rFonts w:asciiTheme="minorHAnsi" w:hAnsiTheme="minorHAnsi" w:cstheme="minorHAnsi"/>
          <w:sz w:val="22"/>
          <w:szCs w:val="22"/>
        </w:rPr>
      </w:pPr>
      <w:r w:rsidRPr="00A56B7E">
        <w:rPr>
          <w:rFonts w:asciiTheme="minorHAnsi" w:hAnsiTheme="minorHAnsi" w:cstheme="minorHAnsi"/>
          <w:sz w:val="22"/>
          <w:szCs w:val="22"/>
        </w:rPr>
        <w:t>AYSO is a nationwide non-profit organization that develops and delivers quality youth soccer programs in a fun, family environment based on AYSO's Six Philosophies:</w:t>
      </w:r>
    </w:p>
    <w:p w:rsidR="001E2EB5" w:rsidRPr="00D63FE6" w:rsidRDefault="001E2EB5" w:rsidP="001E2EB5">
      <w:pPr>
        <w:rPr>
          <w:rFonts w:asciiTheme="minorHAnsi" w:hAnsiTheme="minorHAnsi" w:cstheme="minorHAnsi"/>
          <w:sz w:val="16"/>
          <w:szCs w:val="16"/>
        </w:rPr>
      </w:pPr>
    </w:p>
    <w:p w:rsidR="001E2EB5" w:rsidRPr="00A56B7E" w:rsidRDefault="001E2EB5" w:rsidP="001E2EB5">
      <w:pPr>
        <w:numPr>
          <w:ilvl w:val="0"/>
          <w:numId w:val="17"/>
        </w:numPr>
        <w:rPr>
          <w:rFonts w:asciiTheme="minorHAnsi" w:hAnsiTheme="minorHAnsi" w:cstheme="minorHAnsi"/>
        </w:rPr>
      </w:pPr>
      <w:r w:rsidRPr="00A56B7E">
        <w:rPr>
          <w:rFonts w:asciiTheme="minorHAnsi" w:hAnsiTheme="minorHAnsi" w:cstheme="minorHAnsi"/>
          <w:szCs w:val="28"/>
        </w:rPr>
        <w:t>Everyone Plays (at least half of every game, 3 quarters in San Marcos)</w:t>
      </w:r>
    </w:p>
    <w:p w:rsidR="001E2EB5" w:rsidRPr="00A56B7E" w:rsidRDefault="001E2EB5" w:rsidP="001E2EB5">
      <w:pPr>
        <w:numPr>
          <w:ilvl w:val="0"/>
          <w:numId w:val="17"/>
        </w:numPr>
        <w:rPr>
          <w:rFonts w:asciiTheme="minorHAnsi" w:hAnsiTheme="minorHAnsi" w:cstheme="minorHAnsi"/>
        </w:rPr>
      </w:pPr>
      <w:r w:rsidRPr="00A56B7E">
        <w:rPr>
          <w:rFonts w:asciiTheme="minorHAnsi" w:hAnsiTheme="minorHAnsi" w:cstheme="minorHAnsi"/>
          <w:szCs w:val="28"/>
        </w:rPr>
        <w:t>Balanced Teams (no stacked teams)</w:t>
      </w:r>
    </w:p>
    <w:p w:rsidR="001E2EB5" w:rsidRPr="00A56B7E" w:rsidRDefault="001E2EB5" w:rsidP="001E2EB5">
      <w:pPr>
        <w:numPr>
          <w:ilvl w:val="0"/>
          <w:numId w:val="17"/>
        </w:numPr>
        <w:rPr>
          <w:rFonts w:asciiTheme="minorHAnsi" w:hAnsiTheme="minorHAnsi" w:cstheme="minorHAnsi"/>
        </w:rPr>
      </w:pPr>
      <w:r w:rsidRPr="00A56B7E">
        <w:rPr>
          <w:rFonts w:asciiTheme="minorHAnsi" w:hAnsiTheme="minorHAnsi" w:cstheme="minorHAnsi"/>
          <w:szCs w:val="28"/>
        </w:rPr>
        <w:t>Positive Coaching (building confidence)</w:t>
      </w:r>
    </w:p>
    <w:p w:rsidR="001E2EB5" w:rsidRPr="00A56B7E" w:rsidRDefault="001E2EB5" w:rsidP="001E2EB5">
      <w:pPr>
        <w:numPr>
          <w:ilvl w:val="0"/>
          <w:numId w:val="17"/>
        </w:numPr>
        <w:rPr>
          <w:rFonts w:asciiTheme="minorHAnsi" w:hAnsiTheme="minorHAnsi" w:cstheme="minorHAnsi"/>
        </w:rPr>
      </w:pPr>
      <w:r w:rsidRPr="00A56B7E">
        <w:rPr>
          <w:rFonts w:asciiTheme="minorHAnsi" w:hAnsiTheme="minorHAnsi" w:cstheme="minorHAnsi"/>
          <w:szCs w:val="28"/>
        </w:rPr>
        <w:t>Open Registration (no tryouts, no cuts)</w:t>
      </w:r>
    </w:p>
    <w:p w:rsidR="001E2EB5" w:rsidRPr="00A56B7E" w:rsidRDefault="001E2EB5" w:rsidP="001E2EB5">
      <w:pPr>
        <w:numPr>
          <w:ilvl w:val="0"/>
          <w:numId w:val="17"/>
        </w:numPr>
        <w:rPr>
          <w:rFonts w:asciiTheme="minorHAnsi" w:hAnsiTheme="minorHAnsi" w:cstheme="minorHAnsi"/>
        </w:rPr>
      </w:pPr>
      <w:r w:rsidRPr="00A56B7E">
        <w:rPr>
          <w:rFonts w:asciiTheme="minorHAnsi" w:hAnsiTheme="minorHAnsi" w:cstheme="minorHAnsi"/>
          <w:szCs w:val="28"/>
        </w:rPr>
        <w:t>Good Sportsmanship (winning and losing gracefully)</w:t>
      </w:r>
    </w:p>
    <w:p w:rsidR="001E2EB5" w:rsidRPr="00A56B7E" w:rsidRDefault="001E2EB5" w:rsidP="001E2EB5">
      <w:pPr>
        <w:numPr>
          <w:ilvl w:val="0"/>
          <w:numId w:val="17"/>
        </w:numPr>
        <w:rPr>
          <w:rFonts w:asciiTheme="minorHAnsi" w:hAnsiTheme="minorHAnsi" w:cstheme="minorHAnsi"/>
        </w:rPr>
      </w:pPr>
      <w:r w:rsidRPr="00A56B7E">
        <w:rPr>
          <w:rFonts w:asciiTheme="minorHAnsi" w:hAnsiTheme="minorHAnsi" w:cstheme="minorHAnsi"/>
          <w:szCs w:val="28"/>
        </w:rPr>
        <w:t>Player Development (improving soccer skills)</w:t>
      </w:r>
    </w:p>
    <w:p w:rsidR="001E2EB5" w:rsidRPr="00D63FE6" w:rsidRDefault="001E2EB5" w:rsidP="001E2EB5">
      <w:pPr>
        <w:rPr>
          <w:rFonts w:asciiTheme="minorHAnsi" w:hAnsiTheme="minorHAnsi" w:cstheme="minorHAnsi"/>
          <w:sz w:val="16"/>
          <w:szCs w:val="16"/>
        </w:rPr>
      </w:pPr>
    </w:p>
    <w:p w:rsidR="001E2EB5" w:rsidRPr="00A56B7E" w:rsidRDefault="001E2EB5" w:rsidP="001E2EB5">
      <w:pPr>
        <w:rPr>
          <w:rFonts w:asciiTheme="minorHAnsi" w:hAnsiTheme="minorHAnsi" w:cstheme="minorHAnsi"/>
          <w:sz w:val="22"/>
          <w:szCs w:val="22"/>
        </w:rPr>
      </w:pPr>
      <w:r w:rsidRPr="00A56B7E">
        <w:rPr>
          <w:rFonts w:asciiTheme="minorHAnsi" w:hAnsiTheme="minorHAnsi" w:cstheme="minorHAnsi"/>
          <w:sz w:val="22"/>
          <w:szCs w:val="22"/>
        </w:rPr>
        <w:t>These philosophies are accomplished by providing the following essential services:</w:t>
      </w:r>
    </w:p>
    <w:p w:rsidR="001E2EB5" w:rsidRPr="00D63FE6" w:rsidRDefault="001E2EB5" w:rsidP="001E2EB5">
      <w:pPr>
        <w:rPr>
          <w:rFonts w:asciiTheme="minorHAnsi" w:hAnsiTheme="minorHAnsi" w:cstheme="minorHAnsi"/>
          <w:sz w:val="16"/>
          <w:szCs w:val="16"/>
        </w:rPr>
      </w:pPr>
    </w:p>
    <w:p w:rsidR="001E2EB5" w:rsidRPr="00A56B7E" w:rsidRDefault="001E2EB5" w:rsidP="001E2EB5">
      <w:pPr>
        <w:numPr>
          <w:ilvl w:val="0"/>
          <w:numId w:val="16"/>
        </w:numPr>
        <w:spacing w:line="320" w:lineRule="exact"/>
        <w:rPr>
          <w:rFonts w:asciiTheme="minorHAnsi" w:hAnsiTheme="minorHAnsi" w:cstheme="minorHAnsi"/>
          <w:sz w:val="22"/>
          <w:szCs w:val="22"/>
        </w:rPr>
      </w:pPr>
      <w:r w:rsidRPr="00A56B7E">
        <w:rPr>
          <w:rFonts w:asciiTheme="minorHAnsi" w:hAnsiTheme="minorHAnsi" w:cstheme="minorHAnsi"/>
          <w:sz w:val="22"/>
          <w:szCs w:val="22"/>
        </w:rPr>
        <w:t>Quality education programs (coaching, instruction, management, and officiating).</w:t>
      </w:r>
    </w:p>
    <w:p w:rsidR="001E2EB5" w:rsidRPr="00A56B7E" w:rsidRDefault="001E2EB5" w:rsidP="001E2EB5">
      <w:pPr>
        <w:numPr>
          <w:ilvl w:val="0"/>
          <w:numId w:val="16"/>
        </w:numPr>
        <w:spacing w:line="320" w:lineRule="exact"/>
        <w:rPr>
          <w:rFonts w:asciiTheme="minorHAnsi" w:hAnsiTheme="minorHAnsi" w:cstheme="minorHAnsi"/>
          <w:sz w:val="22"/>
          <w:szCs w:val="22"/>
        </w:rPr>
      </w:pPr>
      <w:r w:rsidRPr="00A56B7E">
        <w:rPr>
          <w:rFonts w:asciiTheme="minorHAnsi" w:hAnsiTheme="minorHAnsi" w:cstheme="minorHAnsi"/>
          <w:sz w:val="22"/>
          <w:szCs w:val="22"/>
        </w:rPr>
        <w:t>Quality administrative and operational systems with a support network.</w:t>
      </w:r>
    </w:p>
    <w:p w:rsidR="001E2EB5" w:rsidRPr="00A56B7E" w:rsidRDefault="001E2EB5" w:rsidP="001E2EB5">
      <w:pPr>
        <w:numPr>
          <w:ilvl w:val="0"/>
          <w:numId w:val="16"/>
        </w:numPr>
        <w:spacing w:line="320" w:lineRule="exact"/>
        <w:rPr>
          <w:rFonts w:asciiTheme="minorHAnsi" w:hAnsiTheme="minorHAnsi" w:cstheme="minorHAnsi"/>
          <w:sz w:val="22"/>
          <w:szCs w:val="22"/>
        </w:rPr>
      </w:pPr>
      <w:r w:rsidRPr="00A56B7E">
        <w:rPr>
          <w:rFonts w:asciiTheme="minorHAnsi" w:hAnsiTheme="minorHAnsi" w:cstheme="minorHAnsi"/>
          <w:sz w:val="22"/>
          <w:szCs w:val="22"/>
        </w:rPr>
        <w:t>Integrated volunteer network, supported by a national staff.</w:t>
      </w:r>
    </w:p>
    <w:p w:rsidR="001E2EB5" w:rsidRPr="00A56B7E" w:rsidRDefault="001E2EB5" w:rsidP="001E2EB5">
      <w:pPr>
        <w:numPr>
          <w:ilvl w:val="0"/>
          <w:numId w:val="16"/>
        </w:numPr>
        <w:spacing w:line="320" w:lineRule="exact"/>
        <w:rPr>
          <w:rFonts w:asciiTheme="minorHAnsi" w:hAnsiTheme="minorHAnsi" w:cstheme="minorHAnsi"/>
          <w:sz w:val="22"/>
          <w:szCs w:val="22"/>
        </w:rPr>
      </w:pPr>
      <w:r w:rsidRPr="00A56B7E">
        <w:rPr>
          <w:rFonts w:asciiTheme="minorHAnsi" w:hAnsiTheme="minorHAnsi" w:cstheme="minorHAnsi"/>
          <w:sz w:val="22"/>
          <w:szCs w:val="22"/>
        </w:rPr>
        <w:t>Program research and development</w:t>
      </w:r>
    </w:p>
    <w:p w:rsidR="001E2EB5" w:rsidRPr="00A56B7E" w:rsidRDefault="001E2EB5" w:rsidP="001E2EB5">
      <w:pPr>
        <w:numPr>
          <w:ilvl w:val="0"/>
          <w:numId w:val="16"/>
        </w:numPr>
        <w:spacing w:line="320" w:lineRule="exact"/>
        <w:rPr>
          <w:rFonts w:asciiTheme="minorHAnsi" w:hAnsiTheme="minorHAnsi" w:cstheme="minorHAnsi"/>
          <w:sz w:val="22"/>
          <w:szCs w:val="22"/>
        </w:rPr>
      </w:pPr>
      <w:r w:rsidRPr="00A56B7E">
        <w:rPr>
          <w:rFonts w:asciiTheme="minorHAnsi" w:hAnsiTheme="minorHAnsi" w:cstheme="minorHAnsi"/>
          <w:sz w:val="22"/>
          <w:szCs w:val="22"/>
        </w:rPr>
        <w:t>Strong financial position</w:t>
      </w:r>
    </w:p>
    <w:p w:rsidR="001E2EB5" w:rsidRPr="00D63FE6" w:rsidRDefault="001E2EB5" w:rsidP="001E2EB5">
      <w:pPr>
        <w:spacing w:line="320" w:lineRule="exact"/>
        <w:rPr>
          <w:rFonts w:asciiTheme="minorHAnsi" w:hAnsiTheme="minorHAnsi" w:cstheme="minorHAnsi"/>
          <w:sz w:val="16"/>
          <w:szCs w:val="16"/>
        </w:rPr>
      </w:pPr>
    </w:p>
    <w:p w:rsidR="001E2EB5" w:rsidRPr="00A56B7E" w:rsidRDefault="001E2EB5" w:rsidP="001E2EB5">
      <w:pPr>
        <w:pBdr>
          <w:top w:val="double" w:sz="4" w:space="3" w:color="auto"/>
          <w:left w:val="double" w:sz="4" w:space="4" w:color="auto"/>
          <w:bottom w:val="double" w:sz="4" w:space="1" w:color="auto"/>
          <w:right w:val="double" w:sz="4" w:space="4" w:color="auto"/>
        </w:pBdr>
        <w:jc w:val="center"/>
        <w:rPr>
          <w:rFonts w:asciiTheme="minorHAnsi" w:hAnsiTheme="minorHAnsi" w:cstheme="minorHAnsi"/>
          <w:b/>
          <w:sz w:val="32"/>
        </w:rPr>
      </w:pPr>
      <w:r w:rsidRPr="00A56B7E">
        <w:rPr>
          <w:rFonts w:asciiTheme="minorHAnsi" w:hAnsiTheme="minorHAnsi" w:cstheme="minorHAnsi"/>
          <w:b/>
          <w:bCs/>
          <w:i/>
          <w:iCs/>
          <w:sz w:val="32"/>
          <w:szCs w:val="32"/>
        </w:rPr>
        <w:t>Roster Pickup</w:t>
      </w:r>
    </w:p>
    <w:p w:rsidR="001E2EB5" w:rsidRPr="00A56B7E" w:rsidRDefault="001E2EB5" w:rsidP="001E2EB5">
      <w:pPr>
        <w:pStyle w:val="BodyText"/>
        <w:rPr>
          <w:rFonts w:asciiTheme="minorHAnsi" w:hAnsiTheme="minorHAnsi" w:cstheme="minorHAnsi"/>
          <w:sz w:val="16"/>
        </w:rPr>
      </w:pPr>
    </w:p>
    <w:p w:rsidR="009208CD" w:rsidRPr="00543405" w:rsidRDefault="00F74DD0" w:rsidP="009208CD">
      <w:pPr>
        <w:rPr>
          <w:rFonts w:asciiTheme="minorHAnsi" w:hAnsiTheme="minorHAnsi" w:cstheme="minorHAnsi"/>
          <w:sz w:val="22"/>
          <w:szCs w:val="22"/>
        </w:rPr>
      </w:pPr>
      <w:r>
        <w:rPr>
          <w:rFonts w:asciiTheme="minorHAnsi" w:hAnsiTheme="minorHAnsi" w:cstheme="minorHAnsi"/>
          <w:sz w:val="22"/>
          <w:szCs w:val="22"/>
        </w:rPr>
        <w:t>Roster handout will be on Player Orientation Day</w:t>
      </w:r>
      <w:r w:rsidR="009208CD" w:rsidRPr="00543405">
        <w:rPr>
          <w:rFonts w:asciiTheme="minorHAnsi" w:hAnsiTheme="minorHAnsi" w:cstheme="minorHAnsi"/>
          <w:sz w:val="22"/>
          <w:szCs w:val="22"/>
        </w:rPr>
        <w:t>:</w:t>
      </w:r>
    </w:p>
    <w:p w:rsidR="009208CD" w:rsidRPr="00543405" w:rsidRDefault="009208CD" w:rsidP="009208CD">
      <w:pPr>
        <w:rPr>
          <w:rFonts w:cstheme="minorHAnsi"/>
          <w:sz w:val="16"/>
          <w:szCs w:val="16"/>
        </w:rPr>
      </w:pPr>
    </w:p>
    <w:p w:rsidR="009208CD" w:rsidRPr="00543405" w:rsidRDefault="002C4B62" w:rsidP="004455E0">
      <w:pPr>
        <w:spacing w:after="200"/>
        <w:ind w:left="360"/>
        <w:rPr>
          <w:rFonts w:ascii="Calibri" w:hAnsi="Calibri" w:cs="Calibri"/>
          <w:b/>
          <w:bCs/>
          <w:sz w:val="16"/>
          <w:szCs w:val="16"/>
        </w:rPr>
      </w:pPr>
      <w:r w:rsidRPr="00F74DD0">
        <w:rPr>
          <w:rFonts w:ascii="Calibri" w:hAnsi="Calibri" w:cs="Calibri"/>
          <w:b/>
          <w:bCs/>
          <w:sz w:val="22"/>
          <w:szCs w:val="22"/>
        </w:rPr>
        <w:t>*</w:t>
      </w:r>
      <w:r w:rsidR="009208CD" w:rsidRPr="00F74DD0">
        <w:rPr>
          <w:rFonts w:ascii="Times New Roman" w:hAnsi="Times New Roman"/>
          <w:b/>
          <w:bCs/>
          <w:sz w:val="22"/>
          <w:szCs w:val="22"/>
        </w:rPr>
        <w:t xml:space="preserve">   </w:t>
      </w:r>
      <w:r w:rsidR="00A761F2" w:rsidRPr="00F74DD0">
        <w:rPr>
          <w:rFonts w:ascii="Calibri" w:hAnsi="Calibri" w:cs="Calibri"/>
          <w:b/>
          <w:bCs/>
          <w:sz w:val="22"/>
          <w:szCs w:val="22"/>
        </w:rPr>
        <w:t xml:space="preserve">July </w:t>
      </w:r>
      <w:r w:rsidR="00F74DD0" w:rsidRPr="00F74DD0">
        <w:rPr>
          <w:rFonts w:ascii="Calibri" w:hAnsi="Calibri" w:cs="Calibri"/>
          <w:b/>
          <w:bCs/>
          <w:sz w:val="22"/>
          <w:szCs w:val="22"/>
        </w:rPr>
        <w:t>20</w:t>
      </w:r>
      <w:r w:rsidR="00F74DD0" w:rsidRPr="00F74DD0">
        <w:rPr>
          <w:rFonts w:ascii="Calibri" w:hAnsi="Calibri" w:cs="Calibri"/>
          <w:b/>
          <w:bCs/>
          <w:sz w:val="22"/>
          <w:szCs w:val="22"/>
          <w:vertAlign w:val="superscript"/>
        </w:rPr>
        <w:t>th</w:t>
      </w:r>
      <w:r w:rsidR="00F74DD0" w:rsidRPr="00F74DD0">
        <w:rPr>
          <w:rFonts w:ascii="Calibri" w:hAnsi="Calibri" w:cs="Calibri"/>
          <w:b/>
          <w:bCs/>
          <w:sz w:val="22"/>
          <w:szCs w:val="22"/>
        </w:rPr>
        <w:t xml:space="preserve"> for U6 and u8 </w:t>
      </w:r>
      <w:r w:rsidR="00F74DD0">
        <w:rPr>
          <w:rFonts w:ascii="Calibri" w:hAnsi="Calibri" w:cs="Calibri"/>
          <w:b/>
          <w:bCs/>
          <w:sz w:val="22"/>
          <w:szCs w:val="22"/>
        </w:rPr>
        <w:t>----</w:t>
      </w:r>
      <w:r w:rsidR="00F74DD0" w:rsidRPr="00F74DD0">
        <w:rPr>
          <w:rFonts w:ascii="Calibri" w:hAnsi="Calibri" w:cs="Calibri"/>
          <w:b/>
          <w:bCs/>
          <w:sz w:val="22"/>
          <w:szCs w:val="22"/>
        </w:rPr>
        <w:t xml:space="preserve"> July 27 for </w:t>
      </w:r>
      <w:r w:rsidR="00F74DD0">
        <w:rPr>
          <w:rFonts w:ascii="Calibri" w:hAnsi="Calibri" w:cs="Calibri"/>
          <w:b/>
          <w:bCs/>
          <w:sz w:val="22"/>
          <w:szCs w:val="22"/>
        </w:rPr>
        <w:t>U10,</w:t>
      </w:r>
      <w:r w:rsidR="00307F62">
        <w:rPr>
          <w:rFonts w:ascii="Calibri" w:hAnsi="Calibri" w:cs="Calibri"/>
          <w:b/>
          <w:bCs/>
          <w:sz w:val="22"/>
          <w:szCs w:val="22"/>
        </w:rPr>
        <w:t xml:space="preserve"> </w:t>
      </w:r>
      <w:r w:rsidR="00F74DD0">
        <w:rPr>
          <w:rFonts w:ascii="Calibri" w:hAnsi="Calibri" w:cs="Calibri"/>
          <w:b/>
          <w:bCs/>
          <w:sz w:val="22"/>
          <w:szCs w:val="22"/>
        </w:rPr>
        <w:t>U12 and U14</w:t>
      </w:r>
    </w:p>
    <w:p w:rsidR="001E2EB5" w:rsidRPr="00543405" w:rsidRDefault="001E2EB5" w:rsidP="001E2EB5">
      <w:pPr>
        <w:rPr>
          <w:rFonts w:asciiTheme="minorHAnsi" w:hAnsiTheme="minorHAnsi" w:cstheme="minorHAnsi"/>
          <w:sz w:val="22"/>
          <w:szCs w:val="22"/>
        </w:rPr>
      </w:pPr>
      <w:r w:rsidRPr="00543405">
        <w:rPr>
          <w:rFonts w:asciiTheme="minorHAnsi" w:hAnsiTheme="minorHAnsi" w:cstheme="minorHAnsi"/>
          <w:sz w:val="22"/>
          <w:szCs w:val="22"/>
        </w:rPr>
        <w:t xml:space="preserve">All </w:t>
      </w:r>
      <w:r w:rsidR="00F74DD0">
        <w:rPr>
          <w:rFonts w:asciiTheme="minorHAnsi" w:hAnsiTheme="minorHAnsi" w:cstheme="minorHAnsi"/>
          <w:sz w:val="22"/>
          <w:szCs w:val="22"/>
        </w:rPr>
        <w:t>coaches must attend this Orientation</w:t>
      </w:r>
      <w:r w:rsidRPr="00543405">
        <w:rPr>
          <w:rFonts w:asciiTheme="minorHAnsi" w:hAnsiTheme="minorHAnsi" w:cstheme="minorHAnsi"/>
          <w:sz w:val="22"/>
          <w:szCs w:val="22"/>
        </w:rPr>
        <w:t>.</w:t>
      </w:r>
    </w:p>
    <w:p w:rsidR="001E2EB5" w:rsidRPr="00D63FE6" w:rsidRDefault="001E2EB5" w:rsidP="001E2EB5">
      <w:pPr>
        <w:spacing w:line="320" w:lineRule="exact"/>
        <w:rPr>
          <w:rFonts w:asciiTheme="minorHAnsi" w:hAnsiTheme="minorHAnsi" w:cstheme="minorHAnsi"/>
          <w:sz w:val="16"/>
          <w:szCs w:val="16"/>
        </w:rPr>
      </w:pPr>
    </w:p>
    <w:p w:rsidR="001E2EB5" w:rsidRPr="00A56B7E" w:rsidRDefault="001E2EB5" w:rsidP="001E2EB5">
      <w:pPr>
        <w:pBdr>
          <w:top w:val="double" w:sz="4" w:space="3" w:color="auto"/>
          <w:left w:val="double" w:sz="4" w:space="4" w:color="auto"/>
          <w:bottom w:val="double" w:sz="4" w:space="1" w:color="auto"/>
          <w:right w:val="double" w:sz="4" w:space="4" w:color="auto"/>
        </w:pBdr>
        <w:jc w:val="center"/>
        <w:rPr>
          <w:rFonts w:asciiTheme="minorHAnsi" w:hAnsiTheme="minorHAnsi" w:cstheme="minorHAnsi"/>
          <w:b/>
          <w:sz w:val="32"/>
        </w:rPr>
      </w:pPr>
      <w:r w:rsidRPr="00A56B7E">
        <w:rPr>
          <w:rFonts w:asciiTheme="minorHAnsi" w:hAnsiTheme="minorHAnsi" w:cstheme="minorHAnsi"/>
          <w:b/>
          <w:bCs/>
          <w:i/>
          <w:iCs/>
          <w:sz w:val="32"/>
          <w:szCs w:val="32"/>
        </w:rPr>
        <w:t>Registration Forms</w:t>
      </w:r>
    </w:p>
    <w:p w:rsidR="001E2EB5" w:rsidRPr="00A56B7E" w:rsidRDefault="001E2EB5" w:rsidP="001E2EB5">
      <w:pPr>
        <w:pStyle w:val="BodyText"/>
        <w:rPr>
          <w:rFonts w:asciiTheme="minorHAnsi" w:hAnsiTheme="minorHAnsi" w:cstheme="minorHAnsi"/>
          <w:sz w:val="16"/>
        </w:rPr>
      </w:pPr>
    </w:p>
    <w:p w:rsidR="001E2EB5" w:rsidRPr="00A56B7E" w:rsidRDefault="001E2EB5" w:rsidP="001E2EB5">
      <w:pPr>
        <w:rPr>
          <w:rFonts w:asciiTheme="minorHAnsi" w:hAnsiTheme="minorHAnsi" w:cstheme="minorHAnsi"/>
          <w:sz w:val="22"/>
          <w:szCs w:val="22"/>
        </w:rPr>
      </w:pPr>
      <w:r w:rsidRPr="00A56B7E">
        <w:rPr>
          <w:rFonts w:asciiTheme="minorHAnsi" w:hAnsiTheme="minorHAnsi" w:cstheme="minorHAnsi"/>
          <w:sz w:val="22"/>
          <w:szCs w:val="22"/>
        </w:rPr>
        <w:t xml:space="preserve">You must have all your players’ registration forms at practices, games and all other AYSO events. Make two copies of the forms and give one copy to </w:t>
      </w:r>
      <w:r>
        <w:rPr>
          <w:rFonts w:asciiTheme="minorHAnsi" w:hAnsiTheme="minorHAnsi" w:cstheme="minorHAnsi"/>
          <w:sz w:val="22"/>
          <w:szCs w:val="22"/>
        </w:rPr>
        <w:t>y</w:t>
      </w:r>
      <w:r w:rsidRPr="00A56B7E">
        <w:rPr>
          <w:rFonts w:asciiTheme="minorHAnsi" w:hAnsiTheme="minorHAnsi" w:cstheme="minorHAnsi"/>
          <w:sz w:val="22"/>
          <w:szCs w:val="22"/>
        </w:rPr>
        <w:t xml:space="preserve">our assistant coach and one to </w:t>
      </w:r>
      <w:r>
        <w:rPr>
          <w:rFonts w:asciiTheme="minorHAnsi" w:hAnsiTheme="minorHAnsi" w:cstheme="minorHAnsi"/>
          <w:sz w:val="22"/>
          <w:szCs w:val="22"/>
        </w:rPr>
        <w:t>your</w:t>
      </w:r>
      <w:r w:rsidRPr="00A56B7E">
        <w:rPr>
          <w:rFonts w:asciiTheme="minorHAnsi" w:hAnsiTheme="minorHAnsi" w:cstheme="minorHAnsi"/>
          <w:sz w:val="22"/>
          <w:szCs w:val="22"/>
        </w:rPr>
        <w:t xml:space="preserve"> team parent.</w:t>
      </w:r>
    </w:p>
    <w:p w:rsidR="001E2EB5" w:rsidRPr="00D63FE6" w:rsidRDefault="001E2EB5" w:rsidP="001E2EB5">
      <w:pPr>
        <w:rPr>
          <w:rFonts w:asciiTheme="minorHAnsi" w:hAnsiTheme="minorHAnsi" w:cstheme="minorHAnsi"/>
          <w:sz w:val="16"/>
          <w:szCs w:val="16"/>
        </w:rPr>
      </w:pPr>
    </w:p>
    <w:p w:rsidR="001E2EB5" w:rsidRPr="00A56B7E" w:rsidRDefault="001E2EB5" w:rsidP="001E2EB5">
      <w:pPr>
        <w:pBdr>
          <w:top w:val="double" w:sz="4" w:space="3" w:color="auto"/>
          <w:left w:val="double" w:sz="4" w:space="4" w:color="auto"/>
          <w:bottom w:val="double" w:sz="4" w:space="1" w:color="auto"/>
          <w:right w:val="double" w:sz="4" w:space="4" w:color="auto"/>
        </w:pBdr>
        <w:jc w:val="center"/>
        <w:rPr>
          <w:rFonts w:asciiTheme="minorHAnsi" w:hAnsiTheme="minorHAnsi" w:cstheme="minorHAnsi"/>
          <w:b/>
          <w:sz w:val="32"/>
        </w:rPr>
      </w:pPr>
      <w:r w:rsidRPr="00A56B7E">
        <w:rPr>
          <w:rFonts w:asciiTheme="minorHAnsi" w:hAnsiTheme="minorHAnsi" w:cstheme="minorHAnsi"/>
          <w:b/>
          <w:bCs/>
          <w:i/>
          <w:iCs/>
          <w:sz w:val="32"/>
          <w:szCs w:val="32"/>
        </w:rPr>
        <w:t>Adding Players</w:t>
      </w:r>
    </w:p>
    <w:p w:rsidR="001E2EB5" w:rsidRPr="00D63FE6" w:rsidRDefault="001E2EB5" w:rsidP="001E2EB5">
      <w:pPr>
        <w:rPr>
          <w:rFonts w:asciiTheme="minorHAnsi" w:hAnsiTheme="minorHAnsi" w:cstheme="minorHAnsi"/>
          <w:sz w:val="16"/>
          <w:szCs w:val="16"/>
        </w:rPr>
      </w:pPr>
    </w:p>
    <w:p w:rsidR="001E2EB5" w:rsidRPr="00A56B7E" w:rsidRDefault="001E2EB5" w:rsidP="001E2EB5">
      <w:pPr>
        <w:rPr>
          <w:rFonts w:asciiTheme="minorHAnsi" w:hAnsiTheme="minorHAnsi" w:cstheme="minorHAnsi"/>
          <w:sz w:val="22"/>
          <w:szCs w:val="22"/>
        </w:rPr>
      </w:pPr>
      <w:r w:rsidRPr="00A56B7E">
        <w:rPr>
          <w:rFonts w:asciiTheme="minorHAnsi" w:hAnsiTheme="minorHAnsi" w:cstheme="minorHAnsi"/>
          <w:sz w:val="22"/>
          <w:szCs w:val="22"/>
        </w:rPr>
        <w:t xml:space="preserve">Never recruit a player for your team.  It will only lead to disappointment.  There is a waiting list in most divisions.  Players on the waiting list are first.  If you are contacted by a player who wants to play, refer them to the Regional Registrar.      </w:t>
      </w:r>
    </w:p>
    <w:p w:rsidR="001E2EB5" w:rsidRPr="00D63FE6" w:rsidRDefault="001E2EB5" w:rsidP="001E2EB5">
      <w:pPr>
        <w:rPr>
          <w:rFonts w:asciiTheme="minorHAnsi" w:hAnsiTheme="minorHAnsi" w:cstheme="minorHAnsi"/>
          <w:sz w:val="8"/>
          <w:szCs w:val="8"/>
        </w:rPr>
      </w:pPr>
    </w:p>
    <w:p w:rsidR="001E2EB5" w:rsidRPr="00A934A1" w:rsidRDefault="001E2EB5" w:rsidP="001E2EB5">
      <w:pPr>
        <w:pStyle w:val="Heading8"/>
        <w:spacing w:before="0" w:after="0"/>
        <w:jc w:val="center"/>
        <w:rPr>
          <w:rFonts w:asciiTheme="minorHAnsi" w:hAnsiTheme="minorHAnsi" w:cstheme="minorHAnsi"/>
          <w:b/>
          <w:iCs w:val="0"/>
          <w:u w:val="single"/>
        </w:rPr>
      </w:pPr>
      <w:r w:rsidRPr="00A934A1">
        <w:rPr>
          <w:rFonts w:asciiTheme="minorHAnsi" w:hAnsiTheme="minorHAnsi" w:cstheme="minorHAnsi"/>
          <w:b/>
          <w:iCs w:val="0"/>
          <w:u w:val="single"/>
        </w:rPr>
        <w:t>Never allow players not on your roster</w:t>
      </w:r>
    </w:p>
    <w:p w:rsidR="001E2EB5" w:rsidRPr="00A934A1" w:rsidRDefault="001E2EB5" w:rsidP="001E2EB5">
      <w:pPr>
        <w:pStyle w:val="Heading8"/>
        <w:spacing w:before="0" w:after="0"/>
        <w:jc w:val="center"/>
        <w:rPr>
          <w:rFonts w:asciiTheme="minorHAnsi" w:hAnsiTheme="minorHAnsi" w:cstheme="minorHAnsi"/>
          <w:b/>
          <w:iCs w:val="0"/>
          <w:u w:val="single"/>
        </w:rPr>
      </w:pPr>
      <w:r w:rsidRPr="00A934A1">
        <w:rPr>
          <w:rFonts w:asciiTheme="minorHAnsi" w:hAnsiTheme="minorHAnsi" w:cstheme="minorHAnsi"/>
          <w:b/>
          <w:iCs w:val="0"/>
          <w:u w:val="single"/>
        </w:rPr>
        <w:t>to practice with your team!</w:t>
      </w:r>
    </w:p>
    <w:p w:rsidR="001E2EB5" w:rsidRPr="00A56B7E" w:rsidRDefault="001E2EB5" w:rsidP="001E2EB5">
      <w:pPr>
        <w:rPr>
          <w:rFonts w:asciiTheme="minorHAnsi" w:hAnsiTheme="minorHAnsi" w:cstheme="minorHAnsi"/>
          <w:sz w:val="16"/>
          <w:u w:val="single"/>
        </w:rPr>
      </w:pPr>
    </w:p>
    <w:p w:rsidR="001E2EB5" w:rsidRPr="00A56B7E" w:rsidRDefault="001E2EB5" w:rsidP="001E2EB5">
      <w:pPr>
        <w:pBdr>
          <w:top w:val="double" w:sz="4" w:space="3" w:color="auto"/>
          <w:left w:val="double" w:sz="4" w:space="4" w:color="auto"/>
          <w:bottom w:val="double" w:sz="4" w:space="1" w:color="auto"/>
          <w:right w:val="double" w:sz="4" w:space="4" w:color="auto"/>
        </w:pBdr>
        <w:jc w:val="center"/>
        <w:rPr>
          <w:rFonts w:asciiTheme="minorHAnsi" w:hAnsiTheme="minorHAnsi" w:cstheme="minorHAnsi"/>
          <w:b/>
          <w:sz w:val="32"/>
        </w:rPr>
      </w:pPr>
      <w:r w:rsidRPr="00A56B7E">
        <w:rPr>
          <w:rFonts w:asciiTheme="minorHAnsi" w:hAnsiTheme="minorHAnsi" w:cstheme="minorHAnsi"/>
          <w:b/>
          <w:bCs/>
          <w:i/>
          <w:iCs/>
          <w:sz w:val="32"/>
          <w:szCs w:val="32"/>
        </w:rPr>
        <w:t>Player Drops</w:t>
      </w:r>
    </w:p>
    <w:p w:rsidR="001E2EB5" w:rsidRPr="00A56B7E" w:rsidRDefault="001E2EB5" w:rsidP="001E2EB5">
      <w:pPr>
        <w:rPr>
          <w:rFonts w:asciiTheme="minorHAnsi" w:hAnsiTheme="minorHAnsi" w:cstheme="minorHAnsi"/>
          <w:sz w:val="16"/>
          <w:u w:val="single"/>
        </w:rPr>
      </w:pPr>
    </w:p>
    <w:p w:rsidR="006E66A6" w:rsidRDefault="001E2EB5" w:rsidP="006E66A6">
      <w:pPr>
        <w:rPr>
          <w:rFonts w:asciiTheme="minorHAnsi" w:hAnsiTheme="minorHAnsi" w:cstheme="minorHAnsi"/>
        </w:rPr>
      </w:pPr>
      <w:r w:rsidRPr="00A56B7E">
        <w:rPr>
          <w:rFonts w:asciiTheme="minorHAnsi" w:hAnsiTheme="minorHAnsi" w:cstheme="minorHAnsi"/>
        </w:rPr>
        <w:t>If you have a player who is dropping from the program, that player must notify the regional registrar.  You will not receive a replacement until we confirm the player has dropped.</w:t>
      </w:r>
    </w:p>
    <w:p w:rsidR="006E66A6" w:rsidRPr="006E66A6" w:rsidRDefault="006E66A6" w:rsidP="006E66A6">
      <w:pPr>
        <w:rPr>
          <w:rFonts w:asciiTheme="minorHAnsi" w:hAnsiTheme="minorHAnsi" w:cstheme="minorHAnsi"/>
        </w:rPr>
      </w:pPr>
    </w:p>
    <w:p w:rsidR="001E2EB5" w:rsidRPr="00A56B7E" w:rsidRDefault="001E2EB5" w:rsidP="001E2EB5">
      <w:pPr>
        <w:pBdr>
          <w:top w:val="double" w:sz="4" w:space="3" w:color="auto"/>
          <w:left w:val="double" w:sz="4" w:space="4" w:color="auto"/>
          <w:bottom w:val="double" w:sz="4" w:space="1" w:color="auto"/>
          <w:right w:val="double" w:sz="4" w:space="4" w:color="auto"/>
        </w:pBdr>
        <w:jc w:val="center"/>
        <w:rPr>
          <w:rFonts w:asciiTheme="minorHAnsi" w:hAnsiTheme="minorHAnsi" w:cstheme="minorHAnsi"/>
          <w:b/>
          <w:sz w:val="32"/>
        </w:rPr>
      </w:pPr>
      <w:r w:rsidRPr="00A56B7E">
        <w:rPr>
          <w:rFonts w:asciiTheme="minorHAnsi" w:hAnsiTheme="minorHAnsi" w:cstheme="minorHAnsi"/>
          <w:b/>
          <w:bCs/>
          <w:i/>
          <w:iCs/>
          <w:sz w:val="32"/>
          <w:szCs w:val="32"/>
        </w:rPr>
        <w:lastRenderedPageBreak/>
        <w:t>201</w:t>
      </w:r>
      <w:r w:rsidR="00F33C4F">
        <w:rPr>
          <w:rFonts w:asciiTheme="minorHAnsi" w:hAnsiTheme="minorHAnsi" w:cstheme="minorHAnsi"/>
          <w:b/>
          <w:bCs/>
          <w:i/>
          <w:iCs/>
          <w:sz w:val="32"/>
          <w:szCs w:val="32"/>
        </w:rPr>
        <w:t>3</w:t>
      </w:r>
      <w:r w:rsidRPr="00A56B7E">
        <w:rPr>
          <w:rFonts w:asciiTheme="minorHAnsi" w:hAnsiTheme="minorHAnsi" w:cstheme="minorHAnsi"/>
          <w:b/>
          <w:bCs/>
          <w:i/>
          <w:iCs/>
          <w:sz w:val="32"/>
          <w:szCs w:val="32"/>
        </w:rPr>
        <w:t xml:space="preserve"> Regional Calendar</w:t>
      </w:r>
    </w:p>
    <w:p w:rsidR="001E2EB5" w:rsidRPr="00A56B7E" w:rsidRDefault="001E2EB5" w:rsidP="001E2EB5">
      <w:pPr>
        <w:rPr>
          <w:rFonts w:asciiTheme="minorHAnsi" w:hAnsiTheme="minorHAnsi" w:cstheme="minorHAnsi"/>
          <w:sz w:val="8"/>
          <w:u w:val="single"/>
        </w:rPr>
      </w:pPr>
    </w:p>
    <w:p w:rsidR="001E2EB5" w:rsidRDefault="001E2EB5" w:rsidP="001E2EB5">
      <w:pPr>
        <w:jc w:val="center"/>
        <w:rPr>
          <w:rFonts w:asciiTheme="minorHAnsi" w:hAnsiTheme="minorHAnsi" w:cstheme="minorHAnsi"/>
        </w:rPr>
      </w:pPr>
      <w:r w:rsidRPr="00A56B7E">
        <w:rPr>
          <w:rFonts w:asciiTheme="minorHAnsi" w:hAnsiTheme="minorHAnsi" w:cstheme="minorHAnsi"/>
        </w:rPr>
        <w:t>Here are some important dates to remember.  More details will be provided later.  Check the website for updates and meeting descriptions.</w:t>
      </w:r>
    </w:p>
    <w:p w:rsidR="001D6E80" w:rsidRPr="00C062E1" w:rsidRDefault="001D6E80" w:rsidP="001E2EB5">
      <w:pPr>
        <w:jc w:val="center"/>
        <w:rPr>
          <w:rFonts w:asciiTheme="minorHAnsi" w:hAnsiTheme="minorHAnsi" w:cstheme="minorHAnsi"/>
          <w:sz w:val="16"/>
          <w:szCs w:val="16"/>
        </w:rPr>
      </w:pPr>
    </w:p>
    <w:tbl>
      <w:tblPr>
        <w:tblW w:w="10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000"/>
      </w:tblPr>
      <w:tblGrid>
        <w:gridCol w:w="1762"/>
        <w:gridCol w:w="2010"/>
        <w:gridCol w:w="4020"/>
        <w:gridCol w:w="2689"/>
      </w:tblGrid>
      <w:tr w:rsidR="001E2EB5" w:rsidRPr="00A56B7E" w:rsidTr="0071434C">
        <w:trPr>
          <w:trHeight w:val="320"/>
        </w:trPr>
        <w:tc>
          <w:tcPr>
            <w:tcW w:w="1762" w:type="dxa"/>
            <w:vAlign w:val="center"/>
          </w:tcPr>
          <w:p w:rsidR="001E2EB5" w:rsidRPr="00A56B7E" w:rsidRDefault="001E2EB5" w:rsidP="001E2EB5">
            <w:pPr>
              <w:jc w:val="center"/>
              <w:rPr>
                <w:rFonts w:asciiTheme="minorHAnsi" w:hAnsiTheme="minorHAnsi" w:cstheme="minorHAnsi"/>
                <w:b/>
                <w:bCs/>
                <w:szCs w:val="48"/>
              </w:rPr>
            </w:pPr>
            <w:r w:rsidRPr="00A56B7E">
              <w:rPr>
                <w:rFonts w:asciiTheme="minorHAnsi" w:hAnsiTheme="minorHAnsi" w:cstheme="minorHAnsi"/>
                <w:b/>
                <w:bCs/>
                <w:szCs w:val="48"/>
              </w:rPr>
              <w:t>Date</w:t>
            </w:r>
          </w:p>
        </w:tc>
        <w:tc>
          <w:tcPr>
            <w:tcW w:w="2010" w:type="dxa"/>
            <w:vAlign w:val="center"/>
          </w:tcPr>
          <w:p w:rsidR="001E2EB5" w:rsidRPr="00A56B7E" w:rsidRDefault="001E2EB5" w:rsidP="001E2EB5">
            <w:pPr>
              <w:jc w:val="center"/>
              <w:rPr>
                <w:rFonts w:asciiTheme="minorHAnsi" w:hAnsiTheme="minorHAnsi" w:cstheme="minorHAnsi"/>
                <w:b/>
                <w:bCs/>
                <w:szCs w:val="48"/>
              </w:rPr>
            </w:pPr>
            <w:r w:rsidRPr="00A56B7E">
              <w:rPr>
                <w:rFonts w:asciiTheme="minorHAnsi" w:hAnsiTheme="minorHAnsi" w:cstheme="minorHAnsi"/>
                <w:b/>
                <w:bCs/>
                <w:szCs w:val="48"/>
              </w:rPr>
              <w:t>Time</w:t>
            </w:r>
          </w:p>
        </w:tc>
        <w:tc>
          <w:tcPr>
            <w:tcW w:w="4020" w:type="dxa"/>
            <w:vAlign w:val="center"/>
          </w:tcPr>
          <w:p w:rsidR="001E2EB5" w:rsidRPr="00A56B7E" w:rsidRDefault="001E2EB5" w:rsidP="001E2EB5">
            <w:pPr>
              <w:jc w:val="center"/>
              <w:rPr>
                <w:rFonts w:asciiTheme="minorHAnsi" w:hAnsiTheme="minorHAnsi" w:cstheme="minorHAnsi"/>
                <w:b/>
                <w:bCs/>
                <w:szCs w:val="48"/>
              </w:rPr>
            </w:pPr>
            <w:r w:rsidRPr="00A56B7E">
              <w:rPr>
                <w:rFonts w:asciiTheme="minorHAnsi" w:hAnsiTheme="minorHAnsi" w:cstheme="minorHAnsi"/>
                <w:b/>
                <w:bCs/>
                <w:szCs w:val="48"/>
              </w:rPr>
              <w:t>Event</w:t>
            </w:r>
          </w:p>
        </w:tc>
        <w:tc>
          <w:tcPr>
            <w:tcW w:w="2689" w:type="dxa"/>
            <w:vAlign w:val="center"/>
          </w:tcPr>
          <w:p w:rsidR="001E2EB5" w:rsidRPr="00A56B7E" w:rsidRDefault="001E2EB5" w:rsidP="001E2EB5">
            <w:pPr>
              <w:jc w:val="center"/>
              <w:rPr>
                <w:rFonts w:asciiTheme="minorHAnsi" w:hAnsiTheme="minorHAnsi" w:cstheme="minorHAnsi"/>
                <w:b/>
                <w:bCs/>
                <w:szCs w:val="48"/>
              </w:rPr>
            </w:pPr>
            <w:r w:rsidRPr="00A56B7E">
              <w:rPr>
                <w:rFonts w:asciiTheme="minorHAnsi" w:hAnsiTheme="minorHAnsi" w:cstheme="minorHAnsi"/>
                <w:b/>
                <w:bCs/>
                <w:szCs w:val="48"/>
              </w:rPr>
              <w:t>Location</w:t>
            </w:r>
          </w:p>
        </w:tc>
      </w:tr>
      <w:tr w:rsidR="00F74DD0" w:rsidRPr="00A56B7E" w:rsidTr="0071434C">
        <w:trPr>
          <w:trHeight w:val="413"/>
        </w:trPr>
        <w:tc>
          <w:tcPr>
            <w:tcW w:w="1762" w:type="dxa"/>
            <w:vAlign w:val="center"/>
          </w:tcPr>
          <w:p w:rsidR="00F74DD0" w:rsidRPr="00A56B7E" w:rsidRDefault="00F74DD0" w:rsidP="00FB6E67">
            <w:pPr>
              <w:jc w:val="center"/>
              <w:rPr>
                <w:rFonts w:asciiTheme="minorHAnsi" w:hAnsiTheme="minorHAnsi" w:cstheme="minorHAnsi"/>
                <w:sz w:val="20"/>
                <w:szCs w:val="48"/>
              </w:rPr>
            </w:pPr>
            <w:r>
              <w:rPr>
                <w:rFonts w:asciiTheme="minorHAnsi" w:hAnsiTheme="minorHAnsi" w:cstheme="minorHAnsi"/>
                <w:sz w:val="20"/>
                <w:szCs w:val="48"/>
              </w:rPr>
              <w:t>July 16</w:t>
            </w:r>
          </w:p>
        </w:tc>
        <w:tc>
          <w:tcPr>
            <w:tcW w:w="2010" w:type="dxa"/>
            <w:vAlign w:val="center"/>
          </w:tcPr>
          <w:p w:rsidR="00F74DD0" w:rsidRPr="00A56B7E" w:rsidRDefault="00F74DD0" w:rsidP="00F74DD0">
            <w:pPr>
              <w:jc w:val="center"/>
              <w:rPr>
                <w:rFonts w:asciiTheme="minorHAnsi" w:hAnsiTheme="minorHAnsi" w:cstheme="minorHAnsi"/>
                <w:sz w:val="20"/>
                <w:szCs w:val="48"/>
              </w:rPr>
            </w:pPr>
            <w:r>
              <w:rPr>
                <w:rFonts w:asciiTheme="minorHAnsi" w:hAnsiTheme="minorHAnsi" w:cstheme="minorHAnsi"/>
                <w:sz w:val="20"/>
                <w:szCs w:val="48"/>
              </w:rPr>
              <w:t>6-8pm</w:t>
            </w:r>
          </w:p>
        </w:tc>
        <w:tc>
          <w:tcPr>
            <w:tcW w:w="4020" w:type="dxa"/>
            <w:vAlign w:val="center"/>
          </w:tcPr>
          <w:p w:rsidR="00F74DD0" w:rsidRPr="00A56B7E" w:rsidRDefault="00F74DD0" w:rsidP="00F74DD0">
            <w:pPr>
              <w:jc w:val="center"/>
              <w:rPr>
                <w:rFonts w:asciiTheme="minorHAnsi" w:hAnsiTheme="minorHAnsi" w:cstheme="minorHAnsi"/>
                <w:sz w:val="20"/>
                <w:szCs w:val="48"/>
              </w:rPr>
            </w:pPr>
            <w:r>
              <w:rPr>
                <w:rFonts w:asciiTheme="minorHAnsi" w:hAnsiTheme="minorHAnsi" w:cstheme="minorHAnsi"/>
                <w:sz w:val="20"/>
                <w:szCs w:val="48"/>
              </w:rPr>
              <w:t>Coaches Meeting</w:t>
            </w:r>
          </w:p>
        </w:tc>
        <w:tc>
          <w:tcPr>
            <w:tcW w:w="2689" w:type="dxa"/>
            <w:vAlign w:val="center"/>
          </w:tcPr>
          <w:p w:rsidR="00F74DD0" w:rsidRPr="00A56B7E" w:rsidRDefault="00F74DD0" w:rsidP="00911EAA">
            <w:pPr>
              <w:jc w:val="center"/>
              <w:rPr>
                <w:rFonts w:asciiTheme="minorHAnsi" w:hAnsiTheme="minorHAnsi" w:cstheme="minorHAnsi"/>
                <w:sz w:val="20"/>
                <w:szCs w:val="48"/>
              </w:rPr>
            </w:pPr>
            <w:r>
              <w:rPr>
                <w:rFonts w:asciiTheme="minorHAnsi" w:hAnsiTheme="minorHAnsi" w:cstheme="minorHAnsi"/>
                <w:sz w:val="20"/>
                <w:szCs w:val="48"/>
              </w:rPr>
              <w:t>Civic Center</w:t>
            </w:r>
          </w:p>
        </w:tc>
      </w:tr>
      <w:tr w:rsidR="0071434C" w:rsidRPr="00A56B7E" w:rsidTr="00677B92">
        <w:trPr>
          <w:trHeight w:val="440"/>
        </w:trPr>
        <w:tc>
          <w:tcPr>
            <w:tcW w:w="1762" w:type="dxa"/>
            <w:vAlign w:val="center"/>
          </w:tcPr>
          <w:p w:rsidR="0071434C" w:rsidRPr="00A56B7E" w:rsidRDefault="0071434C" w:rsidP="00A93BAD">
            <w:pPr>
              <w:jc w:val="center"/>
              <w:rPr>
                <w:rFonts w:asciiTheme="minorHAnsi" w:hAnsiTheme="minorHAnsi" w:cstheme="minorHAnsi"/>
                <w:sz w:val="20"/>
                <w:szCs w:val="48"/>
              </w:rPr>
            </w:pPr>
            <w:r>
              <w:rPr>
                <w:rFonts w:asciiTheme="minorHAnsi" w:hAnsiTheme="minorHAnsi" w:cstheme="minorHAnsi"/>
                <w:sz w:val="20"/>
                <w:szCs w:val="48"/>
              </w:rPr>
              <w:t xml:space="preserve">July </w:t>
            </w:r>
            <w:r w:rsidR="005E08BD">
              <w:rPr>
                <w:rFonts w:asciiTheme="minorHAnsi" w:hAnsiTheme="minorHAnsi" w:cstheme="minorHAnsi"/>
                <w:sz w:val="20"/>
                <w:szCs w:val="48"/>
              </w:rPr>
              <w:t>20</w:t>
            </w:r>
          </w:p>
        </w:tc>
        <w:tc>
          <w:tcPr>
            <w:tcW w:w="2010" w:type="dxa"/>
            <w:vAlign w:val="center"/>
          </w:tcPr>
          <w:p w:rsidR="0071434C" w:rsidRPr="00A56B7E" w:rsidRDefault="005E08BD" w:rsidP="00B229FA">
            <w:pPr>
              <w:jc w:val="center"/>
              <w:rPr>
                <w:rFonts w:asciiTheme="minorHAnsi" w:hAnsiTheme="minorHAnsi" w:cstheme="minorHAnsi"/>
                <w:sz w:val="20"/>
                <w:szCs w:val="48"/>
              </w:rPr>
            </w:pPr>
            <w:r>
              <w:rPr>
                <w:rFonts w:asciiTheme="minorHAnsi" w:hAnsiTheme="minorHAnsi" w:cstheme="minorHAnsi"/>
                <w:sz w:val="20"/>
                <w:szCs w:val="48"/>
              </w:rPr>
              <w:t>8:30 am – 1</w:t>
            </w:r>
            <w:r w:rsidR="0071434C">
              <w:rPr>
                <w:rFonts w:asciiTheme="minorHAnsi" w:hAnsiTheme="minorHAnsi" w:cstheme="minorHAnsi"/>
                <w:sz w:val="20"/>
                <w:szCs w:val="48"/>
              </w:rPr>
              <w:t>:30</w:t>
            </w:r>
            <w:r w:rsidR="0071434C" w:rsidRPr="00A56B7E">
              <w:rPr>
                <w:rFonts w:asciiTheme="minorHAnsi" w:hAnsiTheme="minorHAnsi" w:cstheme="minorHAnsi"/>
                <w:sz w:val="20"/>
                <w:szCs w:val="48"/>
              </w:rPr>
              <w:t xml:space="preserve"> pm</w:t>
            </w:r>
          </w:p>
        </w:tc>
        <w:tc>
          <w:tcPr>
            <w:tcW w:w="4020" w:type="dxa"/>
            <w:vAlign w:val="center"/>
          </w:tcPr>
          <w:p w:rsidR="0071434C" w:rsidRPr="00A56B7E" w:rsidRDefault="005E08BD" w:rsidP="00B229FA">
            <w:pPr>
              <w:jc w:val="center"/>
              <w:rPr>
                <w:rFonts w:asciiTheme="minorHAnsi" w:hAnsiTheme="minorHAnsi" w:cstheme="minorHAnsi"/>
                <w:sz w:val="20"/>
                <w:szCs w:val="48"/>
              </w:rPr>
            </w:pPr>
            <w:r>
              <w:rPr>
                <w:rFonts w:asciiTheme="minorHAnsi" w:hAnsiTheme="minorHAnsi" w:cstheme="minorHAnsi"/>
                <w:sz w:val="20"/>
                <w:szCs w:val="48"/>
              </w:rPr>
              <w:t>Player Orientation U6-U8</w:t>
            </w:r>
          </w:p>
        </w:tc>
        <w:tc>
          <w:tcPr>
            <w:tcW w:w="2689" w:type="dxa"/>
            <w:vAlign w:val="center"/>
          </w:tcPr>
          <w:p w:rsidR="0071434C" w:rsidRPr="00A56B7E" w:rsidRDefault="005E08BD" w:rsidP="00B229FA">
            <w:pPr>
              <w:jc w:val="center"/>
              <w:rPr>
                <w:rFonts w:asciiTheme="minorHAnsi" w:hAnsiTheme="minorHAnsi" w:cstheme="minorHAnsi"/>
                <w:sz w:val="20"/>
                <w:szCs w:val="48"/>
              </w:rPr>
            </w:pPr>
            <w:r>
              <w:rPr>
                <w:rFonts w:asciiTheme="minorHAnsi" w:hAnsiTheme="minorHAnsi" w:cstheme="minorHAnsi"/>
                <w:sz w:val="20"/>
                <w:szCs w:val="48"/>
              </w:rPr>
              <w:t>Woodland Middle School</w:t>
            </w:r>
          </w:p>
        </w:tc>
      </w:tr>
      <w:tr w:rsidR="0071434C" w:rsidRPr="00A56B7E" w:rsidTr="005E08BD">
        <w:trPr>
          <w:trHeight w:val="287"/>
        </w:trPr>
        <w:tc>
          <w:tcPr>
            <w:tcW w:w="1762" w:type="dxa"/>
            <w:vAlign w:val="center"/>
          </w:tcPr>
          <w:p w:rsidR="0071434C" w:rsidRPr="00A56B7E" w:rsidRDefault="005E08BD" w:rsidP="00E42887">
            <w:pPr>
              <w:jc w:val="center"/>
              <w:rPr>
                <w:rFonts w:asciiTheme="minorHAnsi" w:hAnsiTheme="minorHAnsi" w:cstheme="minorHAnsi"/>
                <w:sz w:val="20"/>
                <w:szCs w:val="48"/>
              </w:rPr>
            </w:pPr>
            <w:r>
              <w:rPr>
                <w:rFonts w:asciiTheme="minorHAnsi" w:hAnsiTheme="minorHAnsi" w:cstheme="minorHAnsi"/>
                <w:sz w:val="20"/>
                <w:szCs w:val="48"/>
              </w:rPr>
              <w:t>July 27</w:t>
            </w:r>
          </w:p>
        </w:tc>
        <w:tc>
          <w:tcPr>
            <w:tcW w:w="2010" w:type="dxa"/>
            <w:vAlign w:val="center"/>
          </w:tcPr>
          <w:p w:rsidR="0071434C" w:rsidRPr="00A56B7E" w:rsidRDefault="005E08BD" w:rsidP="00B229FA">
            <w:pPr>
              <w:jc w:val="center"/>
              <w:rPr>
                <w:rFonts w:asciiTheme="minorHAnsi" w:hAnsiTheme="minorHAnsi" w:cstheme="minorHAnsi"/>
                <w:sz w:val="20"/>
                <w:szCs w:val="48"/>
              </w:rPr>
            </w:pPr>
            <w:r>
              <w:rPr>
                <w:rFonts w:asciiTheme="minorHAnsi" w:hAnsiTheme="minorHAnsi" w:cstheme="minorHAnsi"/>
                <w:sz w:val="20"/>
                <w:szCs w:val="48"/>
              </w:rPr>
              <w:t>8 am – 1</w:t>
            </w:r>
            <w:r w:rsidR="0071434C" w:rsidRPr="00A56B7E">
              <w:rPr>
                <w:rFonts w:asciiTheme="minorHAnsi" w:hAnsiTheme="minorHAnsi" w:cstheme="minorHAnsi"/>
                <w:sz w:val="20"/>
                <w:szCs w:val="48"/>
              </w:rPr>
              <w:t xml:space="preserve"> pm</w:t>
            </w:r>
          </w:p>
        </w:tc>
        <w:tc>
          <w:tcPr>
            <w:tcW w:w="4020" w:type="dxa"/>
            <w:vAlign w:val="center"/>
          </w:tcPr>
          <w:p w:rsidR="0071434C" w:rsidRPr="00A56B7E" w:rsidRDefault="005E08BD" w:rsidP="00B229FA">
            <w:pPr>
              <w:jc w:val="center"/>
              <w:rPr>
                <w:rFonts w:asciiTheme="minorHAnsi" w:hAnsiTheme="minorHAnsi" w:cstheme="minorHAnsi"/>
                <w:sz w:val="20"/>
                <w:szCs w:val="48"/>
              </w:rPr>
            </w:pPr>
            <w:r>
              <w:rPr>
                <w:rFonts w:asciiTheme="minorHAnsi" w:hAnsiTheme="minorHAnsi" w:cstheme="minorHAnsi"/>
                <w:sz w:val="20"/>
                <w:szCs w:val="48"/>
              </w:rPr>
              <w:t>Player Orientation U10-U14</w:t>
            </w:r>
          </w:p>
        </w:tc>
        <w:tc>
          <w:tcPr>
            <w:tcW w:w="2689" w:type="dxa"/>
            <w:vAlign w:val="center"/>
          </w:tcPr>
          <w:p w:rsidR="0071434C" w:rsidRPr="00A56B7E" w:rsidRDefault="005E08BD" w:rsidP="00B229FA">
            <w:pPr>
              <w:jc w:val="center"/>
              <w:rPr>
                <w:rFonts w:asciiTheme="minorHAnsi" w:hAnsiTheme="minorHAnsi" w:cstheme="minorHAnsi"/>
                <w:sz w:val="20"/>
                <w:szCs w:val="48"/>
              </w:rPr>
            </w:pPr>
            <w:r>
              <w:rPr>
                <w:rFonts w:asciiTheme="minorHAnsi" w:hAnsiTheme="minorHAnsi" w:cstheme="minorHAnsi"/>
                <w:sz w:val="20"/>
                <w:szCs w:val="48"/>
              </w:rPr>
              <w:t>Woodland Middle School</w:t>
            </w:r>
          </w:p>
        </w:tc>
      </w:tr>
      <w:tr w:rsidR="005E08BD" w:rsidRPr="00A56B7E" w:rsidTr="0071434C">
        <w:trPr>
          <w:trHeight w:val="332"/>
        </w:trPr>
        <w:tc>
          <w:tcPr>
            <w:tcW w:w="1762" w:type="dxa"/>
            <w:vAlign w:val="center"/>
          </w:tcPr>
          <w:p w:rsidR="005E08BD" w:rsidRPr="00A56B7E" w:rsidRDefault="005E08BD" w:rsidP="00B229FA">
            <w:pPr>
              <w:jc w:val="center"/>
              <w:rPr>
                <w:rFonts w:asciiTheme="minorHAnsi" w:hAnsiTheme="minorHAnsi" w:cstheme="minorHAnsi"/>
                <w:sz w:val="20"/>
                <w:szCs w:val="48"/>
              </w:rPr>
            </w:pPr>
            <w:r w:rsidRPr="00A56B7E">
              <w:rPr>
                <w:rFonts w:asciiTheme="minorHAnsi" w:hAnsiTheme="minorHAnsi" w:cstheme="minorHAnsi"/>
                <w:sz w:val="20"/>
                <w:szCs w:val="48"/>
              </w:rPr>
              <w:t xml:space="preserve">August </w:t>
            </w:r>
            <w:r>
              <w:rPr>
                <w:rFonts w:asciiTheme="minorHAnsi" w:hAnsiTheme="minorHAnsi" w:cstheme="minorHAnsi"/>
                <w:sz w:val="20"/>
                <w:szCs w:val="48"/>
              </w:rPr>
              <w:t>3</w:t>
            </w:r>
          </w:p>
        </w:tc>
        <w:tc>
          <w:tcPr>
            <w:tcW w:w="2010" w:type="dxa"/>
            <w:vAlign w:val="center"/>
          </w:tcPr>
          <w:p w:rsidR="005E08BD" w:rsidRPr="00A56B7E" w:rsidRDefault="005E08BD" w:rsidP="00B229FA">
            <w:pPr>
              <w:jc w:val="center"/>
              <w:rPr>
                <w:rFonts w:asciiTheme="minorHAnsi" w:hAnsiTheme="minorHAnsi" w:cstheme="minorHAnsi"/>
                <w:sz w:val="20"/>
                <w:szCs w:val="48"/>
              </w:rPr>
            </w:pPr>
            <w:r>
              <w:rPr>
                <w:rFonts w:asciiTheme="minorHAnsi" w:hAnsiTheme="minorHAnsi" w:cstheme="minorHAnsi"/>
                <w:sz w:val="20"/>
                <w:szCs w:val="48"/>
              </w:rPr>
              <w:t>8am-4pm</w:t>
            </w:r>
          </w:p>
        </w:tc>
        <w:tc>
          <w:tcPr>
            <w:tcW w:w="4020" w:type="dxa"/>
            <w:vAlign w:val="center"/>
          </w:tcPr>
          <w:p w:rsidR="005E08BD" w:rsidRDefault="005E08BD" w:rsidP="00B229FA">
            <w:pPr>
              <w:jc w:val="center"/>
              <w:rPr>
                <w:rFonts w:asciiTheme="minorHAnsi" w:hAnsiTheme="minorHAnsi" w:cstheme="minorHAnsi"/>
                <w:sz w:val="20"/>
                <w:szCs w:val="48"/>
              </w:rPr>
            </w:pPr>
            <w:r>
              <w:rPr>
                <w:rFonts w:asciiTheme="minorHAnsi" w:hAnsiTheme="minorHAnsi" w:cstheme="minorHAnsi"/>
                <w:sz w:val="20"/>
                <w:szCs w:val="48"/>
              </w:rPr>
              <w:t>Coaches Clinic U6-U12</w:t>
            </w:r>
          </w:p>
        </w:tc>
        <w:tc>
          <w:tcPr>
            <w:tcW w:w="2689" w:type="dxa"/>
            <w:vAlign w:val="center"/>
          </w:tcPr>
          <w:p w:rsidR="005E08BD" w:rsidRPr="00A56B7E" w:rsidRDefault="005E08BD" w:rsidP="005E08BD">
            <w:pPr>
              <w:jc w:val="center"/>
              <w:rPr>
                <w:rFonts w:asciiTheme="minorHAnsi" w:hAnsiTheme="minorHAnsi" w:cstheme="minorHAnsi"/>
                <w:sz w:val="20"/>
                <w:szCs w:val="48"/>
              </w:rPr>
            </w:pPr>
            <w:r w:rsidRPr="00A56B7E">
              <w:rPr>
                <w:rFonts w:asciiTheme="minorHAnsi" w:hAnsiTheme="minorHAnsi" w:cstheme="minorHAnsi"/>
                <w:sz w:val="20"/>
                <w:szCs w:val="48"/>
              </w:rPr>
              <w:t>Walnut Grove Park</w:t>
            </w:r>
            <w:r>
              <w:rPr>
                <w:rFonts w:asciiTheme="minorHAnsi" w:hAnsiTheme="minorHAnsi" w:cstheme="minorHAnsi"/>
                <w:sz w:val="20"/>
                <w:szCs w:val="48"/>
              </w:rPr>
              <w:t xml:space="preserve"> South</w:t>
            </w:r>
          </w:p>
        </w:tc>
      </w:tr>
      <w:tr w:rsidR="005E08BD" w:rsidRPr="00A56B7E" w:rsidTr="0071434C">
        <w:trPr>
          <w:trHeight w:val="332"/>
        </w:trPr>
        <w:tc>
          <w:tcPr>
            <w:tcW w:w="1762" w:type="dxa"/>
            <w:vAlign w:val="center"/>
          </w:tcPr>
          <w:p w:rsidR="005E08BD" w:rsidRPr="00A56B7E" w:rsidRDefault="005E08BD" w:rsidP="00B229FA">
            <w:pPr>
              <w:jc w:val="center"/>
              <w:rPr>
                <w:rFonts w:asciiTheme="minorHAnsi" w:hAnsiTheme="minorHAnsi" w:cstheme="minorHAnsi"/>
                <w:sz w:val="20"/>
                <w:szCs w:val="48"/>
              </w:rPr>
            </w:pPr>
            <w:r w:rsidRPr="00A56B7E">
              <w:rPr>
                <w:rFonts w:asciiTheme="minorHAnsi" w:hAnsiTheme="minorHAnsi" w:cstheme="minorHAnsi"/>
                <w:sz w:val="20"/>
                <w:szCs w:val="48"/>
              </w:rPr>
              <w:t xml:space="preserve">August </w:t>
            </w:r>
            <w:r>
              <w:rPr>
                <w:rFonts w:asciiTheme="minorHAnsi" w:hAnsiTheme="minorHAnsi" w:cstheme="minorHAnsi"/>
                <w:sz w:val="20"/>
                <w:szCs w:val="48"/>
              </w:rPr>
              <w:t>7</w:t>
            </w:r>
          </w:p>
        </w:tc>
        <w:tc>
          <w:tcPr>
            <w:tcW w:w="2010" w:type="dxa"/>
            <w:vAlign w:val="center"/>
          </w:tcPr>
          <w:p w:rsidR="005E08BD" w:rsidRPr="00A56B7E" w:rsidRDefault="005E08BD" w:rsidP="00B229FA">
            <w:pPr>
              <w:jc w:val="center"/>
              <w:rPr>
                <w:rFonts w:asciiTheme="minorHAnsi" w:hAnsiTheme="minorHAnsi" w:cstheme="minorHAnsi"/>
                <w:sz w:val="20"/>
                <w:szCs w:val="48"/>
              </w:rPr>
            </w:pPr>
            <w:r>
              <w:rPr>
                <w:rFonts w:asciiTheme="minorHAnsi" w:hAnsiTheme="minorHAnsi" w:cstheme="minorHAnsi"/>
                <w:sz w:val="20"/>
                <w:szCs w:val="48"/>
              </w:rPr>
              <w:t>6-8pm</w:t>
            </w:r>
          </w:p>
        </w:tc>
        <w:tc>
          <w:tcPr>
            <w:tcW w:w="4020" w:type="dxa"/>
            <w:vAlign w:val="center"/>
          </w:tcPr>
          <w:p w:rsidR="005E08BD" w:rsidRDefault="005E08BD" w:rsidP="00B229FA">
            <w:pPr>
              <w:jc w:val="center"/>
              <w:rPr>
                <w:rFonts w:asciiTheme="minorHAnsi" w:hAnsiTheme="minorHAnsi" w:cstheme="minorHAnsi"/>
                <w:sz w:val="20"/>
                <w:szCs w:val="48"/>
              </w:rPr>
            </w:pPr>
            <w:r>
              <w:rPr>
                <w:rFonts w:asciiTheme="minorHAnsi" w:hAnsiTheme="minorHAnsi" w:cstheme="minorHAnsi"/>
                <w:sz w:val="20"/>
                <w:szCs w:val="48"/>
              </w:rPr>
              <w:t>Team Parent Meeting</w:t>
            </w:r>
          </w:p>
        </w:tc>
        <w:tc>
          <w:tcPr>
            <w:tcW w:w="2689" w:type="dxa"/>
            <w:vAlign w:val="center"/>
          </w:tcPr>
          <w:p w:rsidR="005E08BD" w:rsidRPr="00A56B7E" w:rsidRDefault="00B54AEA" w:rsidP="00B54AEA">
            <w:pPr>
              <w:jc w:val="center"/>
              <w:rPr>
                <w:rFonts w:asciiTheme="minorHAnsi" w:hAnsiTheme="minorHAnsi" w:cstheme="minorHAnsi"/>
                <w:sz w:val="20"/>
                <w:szCs w:val="48"/>
              </w:rPr>
            </w:pPr>
            <w:r>
              <w:rPr>
                <w:rFonts w:asciiTheme="minorHAnsi" w:hAnsiTheme="minorHAnsi" w:cstheme="minorHAnsi"/>
                <w:sz w:val="20"/>
                <w:szCs w:val="48"/>
              </w:rPr>
              <w:t>Walnut Grove Red Barn</w:t>
            </w:r>
          </w:p>
        </w:tc>
      </w:tr>
      <w:tr w:rsidR="0071434C" w:rsidRPr="00A56B7E" w:rsidTr="0071434C">
        <w:trPr>
          <w:trHeight w:val="332"/>
        </w:trPr>
        <w:tc>
          <w:tcPr>
            <w:tcW w:w="1762" w:type="dxa"/>
            <w:vAlign w:val="center"/>
          </w:tcPr>
          <w:p w:rsidR="0071434C" w:rsidRPr="00A56B7E" w:rsidRDefault="0071434C" w:rsidP="00B229FA">
            <w:pPr>
              <w:jc w:val="center"/>
              <w:rPr>
                <w:rFonts w:asciiTheme="minorHAnsi" w:hAnsiTheme="minorHAnsi" w:cstheme="minorHAnsi"/>
                <w:sz w:val="20"/>
                <w:szCs w:val="48"/>
              </w:rPr>
            </w:pPr>
            <w:r w:rsidRPr="00A56B7E">
              <w:rPr>
                <w:rFonts w:asciiTheme="minorHAnsi" w:hAnsiTheme="minorHAnsi" w:cstheme="minorHAnsi"/>
                <w:sz w:val="20"/>
                <w:szCs w:val="48"/>
              </w:rPr>
              <w:t xml:space="preserve">August </w:t>
            </w:r>
            <w:r>
              <w:rPr>
                <w:rFonts w:asciiTheme="minorHAnsi" w:hAnsiTheme="minorHAnsi" w:cstheme="minorHAnsi"/>
                <w:sz w:val="20"/>
                <w:szCs w:val="48"/>
              </w:rPr>
              <w:t>2</w:t>
            </w:r>
            <w:r w:rsidR="00B54AEA">
              <w:rPr>
                <w:rFonts w:asciiTheme="minorHAnsi" w:hAnsiTheme="minorHAnsi" w:cstheme="minorHAnsi"/>
                <w:sz w:val="20"/>
                <w:szCs w:val="48"/>
              </w:rPr>
              <w:t>2</w:t>
            </w:r>
          </w:p>
        </w:tc>
        <w:tc>
          <w:tcPr>
            <w:tcW w:w="2010" w:type="dxa"/>
            <w:vAlign w:val="center"/>
          </w:tcPr>
          <w:p w:rsidR="0071434C" w:rsidRPr="00A56B7E" w:rsidRDefault="00B54AEA" w:rsidP="00B229FA">
            <w:pPr>
              <w:jc w:val="center"/>
              <w:rPr>
                <w:rFonts w:asciiTheme="minorHAnsi" w:hAnsiTheme="minorHAnsi" w:cstheme="minorHAnsi"/>
                <w:sz w:val="20"/>
                <w:szCs w:val="48"/>
              </w:rPr>
            </w:pPr>
            <w:r>
              <w:rPr>
                <w:rFonts w:asciiTheme="minorHAnsi" w:hAnsiTheme="minorHAnsi" w:cstheme="minorHAnsi"/>
                <w:sz w:val="20"/>
                <w:szCs w:val="48"/>
              </w:rPr>
              <w:t>6-8pm</w:t>
            </w:r>
          </w:p>
        </w:tc>
        <w:tc>
          <w:tcPr>
            <w:tcW w:w="4020" w:type="dxa"/>
            <w:vAlign w:val="center"/>
          </w:tcPr>
          <w:p w:rsidR="0071434C" w:rsidRPr="00A56B7E" w:rsidRDefault="00B54AEA" w:rsidP="00B229FA">
            <w:pPr>
              <w:jc w:val="center"/>
              <w:rPr>
                <w:rFonts w:asciiTheme="minorHAnsi" w:hAnsiTheme="minorHAnsi" w:cstheme="minorHAnsi"/>
                <w:sz w:val="20"/>
                <w:szCs w:val="48"/>
              </w:rPr>
            </w:pPr>
            <w:r>
              <w:rPr>
                <w:rFonts w:asciiTheme="minorHAnsi" w:hAnsiTheme="minorHAnsi" w:cstheme="minorHAnsi"/>
                <w:sz w:val="20"/>
                <w:szCs w:val="48"/>
              </w:rPr>
              <w:t>Referee Meeting</w:t>
            </w:r>
          </w:p>
        </w:tc>
        <w:tc>
          <w:tcPr>
            <w:tcW w:w="2689" w:type="dxa"/>
            <w:vAlign w:val="center"/>
          </w:tcPr>
          <w:p w:rsidR="0071434C" w:rsidRPr="00A56B7E" w:rsidRDefault="00B54AEA" w:rsidP="006C7411">
            <w:pPr>
              <w:jc w:val="center"/>
              <w:rPr>
                <w:rFonts w:asciiTheme="minorHAnsi" w:hAnsiTheme="minorHAnsi" w:cstheme="minorHAnsi"/>
                <w:sz w:val="20"/>
                <w:szCs w:val="48"/>
              </w:rPr>
            </w:pPr>
            <w:r w:rsidRPr="00A56B7E">
              <w:rPr>
                <w:rFonts w:asciiTheme="minorHAnsi" w:hAnsiTheme="minorHAnsi" w:cstheme="minorHAnsi"/>
                <w:sz w:val="20"/>
                <w:szCs w:val="48"/>
              </w:rPr>
              <w:t xml:space="preserve">Walnut Grove </w:t>
            </w:r>
            <w:r>
              <w:rPr>
                <w:rFonts w:asciiTheme="minorHAnsi" w:hAnsiTheme="minorHAnsi" w:cstheme="minorHAnsi"/>
                <w:sz w:val="20"/>
                <w:szCs w:val="48"/>
              </w:rPr>
              <w:t>Sports Barn</w:t>
            </w:r>
          </w:p>
        </w:tc>
      </w:tr>
      <w:tr w:rsidR="0071434C" w:rsidRPr="00A56B7E" w:rsidTr="007206E4">
        <w:trPr>
          <w:trHeight w:val="287"/>
        </w:trPr>
        <w:tc>
          <w:tcPr>
            <w:tcW w:w="1762" w:type="dxa"/>
            <w:vAlign w:val="center"/>
          </w:tcPr>
          <w:p w:rsidR="0071434C" w:rsidRPr="00A56B7E" w:rsidRDefault="0071434C" w:rsidP="00B229FA">
            <w:pPr>
              <w:jc w:val="center"/>
              <w:rPr>
                <w:rFonts w:asciiTheme="minorHAnsi" w:hAnsiTheme="minorHAnsi" w:cstheme="minorHAnsi"/>
                <w:sz w:val="20"/>
                <w:szCs w:val="48"/>
              </w:rPr>
            </w:pPr>
            <w:r w:rsidRPr="00A56B7E">
              <w:rPr>
                <w:rFonts w:asciiTheme="minorHAnsi" w:hAnsiTheme="minorHAnsi" w:cstheme="minorHAnsi"/>
                <w:sz w:val="20"/>
                <w:szCs w:val="48"/>
              </w:rPr>
              <w:t xml:space="preserve">August </w:t>
            </w:r>
            <w:r>
              <w:rPr>
                <w:rFonts w:asciiTheme="minorHAnsi" w:hAnsiTheme="minorHAnsi" w:cstheme="minorHAnsi"/>
                <w:sz w:val="20"/>
                <w:szCs w:val="48"/>
              </w:rPr>
              <w:t>24</w:t>
            </w:r>
          </w:p>
        </w:tc>
        <w:tc>
          <w:tcPr>
            <w:tcW w:w="2010" w:type="dxa"/>
            <w:vAlign w:val="center"/>
          </w:tcPr>
          <w:p w:rsidR="0071434C" w:rsidRPr="00A56B7E" w:rsidRDefault="0071434C" w:rsidP="0071434C">
            <w:pPr>
              <w:jc w:val="center"/>
              <w:rPr>
                <w:rFonts w:asciiTheme="minorHAnsi" w:hAnsiTheme="minorHAnsi" w:cstheme="minorHAnsi"/>
                <w:sz w:val="20"/>
                <w:szCs w:val="48"/>
              </w:rPr>
            </w:pPr>
            <w:r w:rsidRPr="00A56B7E">
              <w:rPr>
                <w:rFonts w:asciiTheme="minorHAnsi" w:hAnsiTheme="minorHAnsi" w:cstheme="minorHAnsi"/>
                <w:sz w:val="20"/>
                <w:szCs w:val="48"/>
              </w:rPr>
              <w:t>8 am – 4 pm</w:t>
            </w:r>
          </w:p>
        </w:tc>
        <w:tc>
          <w:tcPr>
            <w:tcW w:w="4020" w:type="dxa"/>
            <w:vAlign w:val="center"/>
          </w:tcPr>
          <w:p w:rsidR="0071434C" w:rsidRPr="00A56B7E" w:rsidRDefault="0071434C" w:rsidP="0071434C">
            <w:pPr>
              <w:jc w:val="center"/>
              <w:rPr>
                <w:rFonts w:asciiTheme="minorHAnsi" w:hAnsiTheme="minorHAnsi" w:cstheme="minorHAnsi"/>
                <w:sz w:val="20"/>
                <w:szCs w:val="48"/>
              </w:rPr>
            </w:pPr>
            <w:r>
              <w:rPr>
                <w:rFonts w:asciiTheme="minorHAnsi" w:hAnsiTheme="minorHAnsi" w:cstheme="minorHAnsi"/>
                <w:sz w:val="20"/>
                <w:szCs w:val="48"/>
              </w:rPr>
              <w:t xml:space="preserve">Week </w:t>
            </w:r>
            <w:r w:rsidR="00B54AEA">
              <w:rPr>
                <w:rFonts w:asciiTheme="minorHAnsi" w:hAnsiTheme="minorHAnsi" w:cstheme="minorHAnsi"/>
                <w:sz w:val="20"/>
                <w:szCs w:val="48"/>
              </w:rPr>
              <w:t>1</w:t>
            </w:r>
          </w:p>
        </w:tc>
        <w:tc>
          <w:tcPr>
            <w:tcW w:w="2689" w:type="dxa"/>
            <w:vAlign w:val="center"/>
          </w:tcPr>
          <w:p w:rsidR="0071434C" w:rsidRPr="00A56B7E" w:rsidRDefault="0071434C" w:rsidP="0071434C">
            <w:pPr>
              <w:jc w:val="center"/>
              <w:rPr>
                <w:rFonts w:asciiTheme="minorHAnsi" w:hAnsiTheme="minorHAnsi" w:cstheme="minorHAnsi"/>
                <w:sz w:val="20"/>
                <w:szCs w:val="48"/>
              </w:rPr>
            </w:pPr>
            <w:r w:rsidRPr="00A56B7E">
              <w:rPr>
                <w:rFonts w:asciiTheme="minorHAnsi" w:hAnsiTheme="minorHAnsi" w:cstheme="minorHAnsi"/>
                <w:sz w:val="20"/>
                <w:szCs w:val="48"/>
              </w:rPr>
              <w:t>Walnut Grove Park</w:t>
            </w:r>
          </w:p>
        </w:tc>
      </w:tr>
      <w:tr w:rsidR="00C51193" w:rsidRPr="00A56B7E" w:rsidTr="007206E4">
        <w:trPr>
          <w:trHeight w:val="440"/>
        </w:trPr>
        <w:tc>
          <w:tcPr>
            <w:tcW w:w="1762" w:type="dxa"/>
            <w:vAlign w:val="center"/>
          </w:tcPr>
          <w:p w:rsidR="00C51193" w:rsidRPr="007206E4" w:rsidRDefault="00C51193" w:rsidP="00B229FA">
            <w:pPr>
              <w:jc w:val="center"/>
              <w:rPr>
                <w:rFonts w:asciiTheme="minorHAnsi" w:hAnsiTheme="minorHAnsi" w:cstheme="minorHAnsi"/>
                <w:sz w:val="20"/>
                <w:szCs w:val="48"/>
              </w:rPr>
            </w:pPr>
            <w:r w:rsidRPr="007206E4">
              <w:rPr>
                <w:rFonts w:asciiTheme="minorHAnsi" w:hAnsiTheme="minorHAnsi" w:cstheme="minorHAnsi"/>
                <w:sz w:val="20"/>
                <w:szCs w:val="48"/>
              </w:rPr>
              <w:t>August 25</w:t>
            </w:r>
          </w:p>
        </w:tc>
        <w:tc>
          <w:tcPr>
            <w:tcW w:w="2010" w:type="dxa"/>
            <w:vAlign w:val="center"/>
          </w:tcPr>
          <w:p w:rsidR="00C51193" w:rsidRPr="007206E4" w:rsidRDefault="00C51193" w:rsidP="00475942">
            <w:pPr>
              <w:jc w:val="center"/>
              <w:rPr>
                <w:rFonts w:asciiTheme="minorHAnsi" w:hAnsiTheme="minorHAnsi" w:cstheme="minorHAnsi"/>
                <w:sz w:val="20"/>
                <w:szCs w:val="48"/>
              </w:rPr>
            </w:pPr>
            <w:r w:rsidRPr="007206E4">
              <w:rPr>
                <w:rFonts w:asciiTheme="minorHAnsi" w:hAnsiTheme="minorHAnsi" w:cstheme="minorHAnsi"/>
                <w:sz w:val="20"/>
                <w:szCs w:val="48"/>
              </w:rPr>
              <w:t>8 am – 12 pm</w:t>
            </w:r>
          </w:p>
        </w:tc>
        <w:tc>
          <w:tcPr>
            <w:tcW w:w="4020" w:type="dxa"/>
            <w:vAlign w:val="center"/>
          </w:tcPr>
          <w:p w:rsidR="00C51193" w:rsidRPr="007206E4" w:rsidRDefault="00C51193" w:rsidP="00B229FA">
            <w:pPr>
              <w:jc w:val="center"/>
              <w:rPr>
                <w:rFonts w:asciiTheme="minorHAnsi" w:hAnsiTheme="minorHAnsi" w:cstheme="minorHAnsi"/>
                <w:sz w:val="20"/>
                <w:szCs w:val="48"/>
              </w:rPr>
            </w:pPr>
            <w:r w:rsidRPr="007206E4">
              <w:rPr>
                <w:rFonts w:asciiTheme="minorHAnsi" w:hAnsiTheme="minorHAnsi" w:cstheme="minorHAnsi"/>
                <w:sz w:val="20"/>
                <w:szCs w:val="48"/>
              </w:rPr>
              <w:t>U6 Coaches Clinic</w:t>
            </w:r>
          </w:p>
        </w:tc>
        <w:tc>
          <w:tcPr>
            <w:tcW w:w="2689" w:type="dxa"/>
            <w:vAlign w:val="center"/>
          </w:tcPr>
          <w:p w:rsidR="00C51193" w:rsidRPr="007206E4" w:rsidRDefault="00C51193" w:rsidP="00B229FA">
            <w:pPr>
              <w:jc w:val="center"/>
              <w:rPr>
                <w:rFonts w:asciiTheme="minorHAnsi" w:hAnsiTheme="minorHAnsi" w:cstheme="minorHAnsi"/>
                <w:sz w:val="20"/>
                <w:szCs w:val="48"/>
              </w:rPr>
            </w:pPr>
            <w:r w:rsidRPr="007206E4">
              <w:rPr>
                <w:rFonts w:asciiTheme="minorHAnsi" w:hAnsiTheme="minorHAnsi" w:cstheme="minorHAnsi"/>
                <w:sz w:val="20"/>
                <w:szCs w:val="48"/>
              </w:rPr>
              <w:t>Walnut Grove Park – U6 Fields</w:t>
            </w:r>
          </w:p>
        </w:tc>
      </w:tr>
      <w:tr w:rsidR="0071434C" w:rsidRPr="00A56B7E" w:rsidTr="0071434C">
        <w:trPr>
          <w:trHeight w:val="320"/>
        </w:trPr>
        <w:tc>
          <w:tcPr>
            <w:tcW w:w="1762" w:type="dxa"/>
            <w:vAlign w:val="center"/>
          </w:tcPr>
          <w:p w:rsidR="0071434C" w:rsidRPr="00A56B7E" w:rsidRDefault="0071434C" w:rsidP="00B229FA">
            <w:pPr>
              <w:jc w:val="center"/>
              <w:rPr>
                <w:rFonts w:asciiTheme="minorHAnsi" w:hAnsiTheme="minorHAnsi" w:cstheme="minorHAnsi"/>
                <w:sz w:val="20"/>
                <w:szCs w:val="48"/>
              </w:rPr>
            </w:pPr>
            <w:r>
              <w:rPr>
                <w:rFonts w:asciiTheme="minorHAnsi" w:hAnsiTheme="minorHAnsi" w:cstheme="minorHAnsi"/>
                <w:sz w:val="20"/>
                <w:szCs w:val="48"/>
              </w:rPr>
              <w:t>August 31</w:t>
            </w:r>
          </w:p>
        </w:tc>
        <w:tc>
          <w:tcPr>
            <w:tcW w:w="2010" w:type="dxa"/>
            <w:vAlign w:val="center"/>
          </w:tcPr>
          <w:p w:rsidR="0071434C" w:rsidRPr="00A56B7E" w:rsidRDefault="0071434C" w:rsidP="00475942">
            <w:pPr>
              <w:jc w:val="center"/>
              <w:rPr>
                <w:rFonts w:asciiTheme="minorHAnsi" w:hAnsiTheme="minorHAnsi" w:cstheme="minorHAnsi"/>
                <w:sz w:val="20"/>
                <w:szCs w:val="48"/>
              </w:rPr>
            </w:pPr>
          </w:p>
        </w:tc>
        <w:tc>
          <w:tcPr>
            <w:tcW w:w="4020" w:type="dxa"/>
            <w:vAlign w:val="center"/>
          </w:tcPr>
          <w:p w:rsidR="0071434C" w:rsidRPr="00A56B7E" w:rsidRDefault="00B54AEA" w:rsidP="00B229FA">
            <w:pPr>
              <w:jc w:val="center"/>
              <w:rPr>
                <w:rFonts w:asciiTheme="minorHAnsi" w:hAnsiTheme="minorHAnsi" w:cstheme="minorHAnsi"/>
                <w:sz w:val="20"/>
                <w:szCs w:val="48"/>
              </w:rPr>
            </w:pPr>
            <w:r>
              <w:rPr>
                <w:rFonts w:asciiTheme="minorHAnsi" w:hAnsiTheme="minorHAnsi" w:cstheme="minorHAnsi"/>
                <w:sz w:val="20"/>
                <w:szCs w:val="48"/>
              </w:rPr>
              <w:t>Labor Day Weekend No Games</w:t>
            </w:r>
          </w:p>
        </w:tc>
        <w:tc>
          <w:tcPr>
            <w:tcW w:w="2689" w:type="dxa"/>
            <w:vAlign w:val="center"/>
          </w:tcPr>
          <w:p w:rsidR="0071434C" w:rsidRPr="00A56B7E" w:rsidRDefault="0071434C" w:rsidP="00B229FA">
            <w:pPr>
              <w:jc w:val="center"/>
              <w:rPr>
                <w:rFonts w:asciiTheme="minorHAnsi" w:hAnsiTheme="minorHAnsi" w:cstheme="minorHAnsi"/>
                <w:sz w:val="20"/>
                <w:szCs w:val="48"/>
              </w:rPr>
            </w:pPr>
          </w:p>
        </w:tc>
      </w:tr>
      <w:tr w:rsidR="00B54AEA" w:rsidRPr="00A56B7E" w:rsidTr="0071434C">
        <w:trPr>
          <w:trHeight w:val="320"/>
        </w:trPr>
        <w:tc>
          <w:tcPr>
            <w:tcW w:w="1762" w:type="dxa"/>
            <w:vAlign w:val="center"/>
          </w:tcPr>
          <w:p w:rsidR="00B54AEA" w:rsidRDefault="00B54AEA" w:rsidP="00B229FA">
            <w:pPr>
              <w:jc w:val="center"/>
              <w:rPr>
                <w:rFonts w:asciiTheme="minorHAnsi" w:hAnsiTheme="minorHAnsi" w:cstheme="minorHAnsi"/>
                <w:sz w:val="20"/>
                <w:szCs w:val="48"/>
              </w:rPr>
            </w:pPr>
            <w:r>
              <w:rPr>
                <w:rFonts w:asciiTheme="minorHAnsi" w:hAnsiTheme="minorHAnsi" w:cstheme="minorHAnsi"/>
                <w:sz w:val="20"/>
                <w:szCs w:val="48"/>
              </w:rPr>
              <w:t>September 7</w:t>
            </w:r>
          </w:p>
        </w:tc>
        <w:tc>
          <w:tcPr>
            <w:tcW w:w="2010" w:type="dxa"/>
            <w:vAlign w:val="center"/>
          </w:tcPr>
          <w:p w:rsidR="00B54AEA" w:rsidRPr="00A56B7E" w:rsidRDefault="00B54AEA" w:rsidP="008B76C3">
            <w:pPr>
              <w:jc w:val="center"/>
              <w:rPr>
                <w:rFonts w:asciiTheme="minorHAnsi" w:hAnsiTheme="minorHAnsi" w:cstheme="minorHAnsi"/>
                <w:sz w:val="20"/>
                <w:szCs w:val="48"/>
              </w:rPr>
            </w:pPr>
            <w:r w:rsidRPr="00A56B7E">
              <w:rPr>
                <w:rFonts w:asciiTheme="minorHAnsi" w:hAnsiTheme="minorHAnsi" w:cstheme="minorHAnsi"/>
                <w:sz w:val="20"/>
                <w:szCs w:val="48"/>
              </w:rPr>
              <w:t>8 am – 4 pm</w:t>
            </w:r>
          </w:p>
        </w:tc>
        <w:tc>
          <w:tcPr>
            <w:tcW w:w="4020" w:type="dxa"/>
            <w:vAlign w:val="center"/>
          </w:tcPr>
          <w:p w:rsidR="00B54AEA" w:rsidRPr="00A56B7E" w:rsidRDefault="00B54AEA" w:rsidP="008B76C3">
            <w:pPr>
              <w:jc w:val="center"/>
              <w:rPr>
                <w:rFonts w:asciiTheme="minorHAnsi" w:hAnsiTheme="minorHAnsi" w:cstheme="minorHAnsi"/>
                <w:sz w:val="20"/>
                <w:szCs w:val="48"/>
              </w:rPr>
            </w:pPr>
            <w:r>
              <w:rPr>
                <w:rFonts w:asciiTheme="minorHAnsi" w:hAnsiTheme="minorHAnsi" w:cstheme="minorHAnsi"/>
                <w:sz w:val="20"/>
                <w:szCs w:val="48"/>
              </w:rPr>
              <w:t>Week 2</w:t>
            </w:r>
          </w:p>
        </w:tc>
        <w:tc>
          <w:tcPr>
            <w:tcW w:w="2689" w:type="dxa"/>
            <w:vAlign w:val="center"/>
          </w:tcPr>
          <w:p w:rsidR="00B54AEA" w:rsidRPr="00A56B7E" w:rsidRDefault="00B54AEA" w:rsidP="008B76C3">
            <w:pPr>
              <w:jc w:val="center"/>
              <w:rPr>
                <w:rFonts w:asciiTheme="minorHAnsi" w:hAnsiTheme="minorHAnsi" w:cstheme="minorHAnsi"/>
                <w:sz w:val="20"/>
                <w:szCs w:val="48"/>
              </w:rPr>
            </w:pPr>
            <w:r w:rsidRPr="00A56B7E">
              <w:rPr>
                <w:rFonts w:asciiTheme="minorHAnsi" w:hAnsiTheme="minorHAnsi" w:cstheme="minorHAnsi"/>
                <w:sz w:val="20"/>
                <w:szCs w:val="48"/>
              </w:rPr>
              <w:t>Walnut Grove Park</w:t>
            </w:r>
          </w:p>
        </w:tc>
      </w:tr>
      <w:tr w:rsidR="00C51193" w:rsidRPr="00A56B7E" w:rsidTr="007206E4">
        <w:trPr>
          <w:trHeight w:val="320"/>
        </w:trPr>
        <w:tc>
          <w:tcPr>
            <w:tcW w:w="1762" w:type="dxa"/>
            <w:shd w:val="clear" w:color="auto" w:fill="auto"/>
            <w:vAlign w:val="center"/>
          </w:tcPr>
          <w:p w:rsidR="00C51193" w:rsidRPr="00A91A11" w:rsidRDefault="00C51193" w:rsidP="00B229FA">
            <w:pPr>
              <w:jc w:val="center"/>
              <w:rPr>
                <w:rFonts w:asciiTheme="minorHAnsi" w:hAnsiTheme="minorHAnsi" w:cstheme="minorHAnsi"/>
                <w:sz w:val="20"/>
                <w:szCs w:val="48"/>
                <w:highlight w:val="yellow"/>
              </w:rPr>
            </w:pPr>
            <w:r w:rsidRPr="007206E4">
              <w:rPr>
                <w:rFonts w:asciiTheme="minorHAnsi" w:hAnsiTheme="minorHAnsi" w:cstheme="minorHAnsi"/>
                <w:sz w:val="20"/>
                <w:szCs w:val="48"/>
              </w:rPr>
              <w:t>September 8</w:t>
            </w:r>
          </w:p>
        </w:tc>
        <w:tc>
          <w:tcPr>
            <w:tcW w:w="2010" w:type="dxa"/>
            <w:shd w:val="clear" w:color="auto" w:fill="auto"/>
            <w:vAlign w:val="center"/>
          </w:tcPr>
          <w:p w:rsidR="00C51193" w:rsidRPr="007206E4" w:rsidRDefault="00C51193" w:rsidP="00A761F2">
            <w:pPr>
              <w:jc w:val="center"/>
              <w:rPr>
                <w:rFonts w:asciiTheme="minorHAnsi" w:hAnsiTheme="minorHAnsi" w:cstheme="minorHAnsi"/>
                <w:sz w:val="20"/>
                <w:szCs w:val="48"/>
              </w:rPr>
            </w:pPr>
            <w:r w:rsidRPr="007206E4">
              <w:rPr>
                <w:rFonts w:asciiTheme="minorHAnsi" w:hAnsiTheme="minorHAnsi" w:cstheme="minorHAnsi"/>
                <w:sz w:val="20"/>
                <w:szCs w:val="48"/>
              </w:rPr>
              <w:t>8 am – 1 pm</w:t>
            </w:r>
          </w:p>
        </w:tc>
        <w:tc>
          <w:tcPr>
            <w:tcW w:w="4020" w:type="dxa"/>
            <w:shd w:val="clear" w:color="auto" w:fill="auto"/>
            <w:vAlign w:val="center"/>
          </w:tcPr>
          <w:p w:rsidR="00C51193" w:rsidRPr="007206E4" w:rsidRDefault="00C51193" w:rsidP="00A761F2">
            <w:pPr>
              <w:jc w:val="center"/>
              <w:rPr>
                <w:rFonts w:asciiTheme="minorHAnsi" w:hAnsiTheme="minorHAnsi" w:cstheme="minorHAnsi"/>
                <w:sz w:val="20"/>
                <w:szCs w:val="48"/>
              </w:rPr>
            </w:pPr>
            <w:r w:rsidRPr="007206E4">
              <w:rPr>
                <w:rFonts w:asciiTheme="minorHAnsi" w:hAnsiTheme="minorHAnsi" w:cstheme="minorHAnsi"/>
                <w:sz w:val="20"/>
                <w:szCs w:val="48"/>
              </w:rPr>
              <w:t>U8 Coaches Clinic</w:t>
            </w:r>
          </w:p>
        </w:tc>
        <w:tc>
          <w:tcPr>
            <w:tcW w:w="2689" w:type="dxa"/>
            <w:shd w:val="clear" w:color="auto" w:fill="auto"/>
            <w:vAlign w:val="center"/>
          </w:tcPr>
          <w:p w:rsidR="00C51193" w:rsidRPr="007206E4" w:rsidRDefault="00C51193" w:rsidP="00A761F2">
            <w:pPr>
              <w:jc w:val="center"/>
              <w:rPr>
                <w:rFonts w:asciiTheme="minorHAnsi" w:hAnsiTheme="minorHAnsi" w:cstheme="minorHAnsi"/>
                <w:sz w:val="20"/>
                <w:szCs w:val="48"/>
              </w:rPr>
            </w:pPr>
            <w:r w:rsidRPr="007206E4">
              <w:rPr>
                <w:rFonts w:asciiTheme="minorHAnsi" w:hAnsiTheme="minorHAnsi" w:cstheme="minorHAnsi"/>
                <w:sz w:val="20"/>
                <w:szCs w:val="48"/>
              </w:rPr>
              <w:t>Walnut Grove Park – U8 Fields</w:t>
            </w:r>
          </w:p>
        </w:tc>
      </w:tr>
      <w:tr w:rsidR="0071434C" w:rsidRPr="00A56B7E" w:rsidTr="007206E4">
        <w:trPr>
          <w:trHeight w:val="320"/>
        </w:trPr>
        <w:tc>
          <w:tcPr>
            <w:tcW w:w="1762" w:type="dxa"/>
            <w:shd w:val="clear" w:color="auto" w:fill="auto"/>
            <w:vAlign w:val="center"/>
          </w:tcPr>
          <w:p w:rsidR="0071434C" w:rsidRPr="00A56B7E" w:rsidRDefault="0071434C" w:rsidP="00B229FA">
            <w:pPr>
              <w:jc w:val="center"/>
              <w:rPr>
                <w:rFonts w:asciiTheme="minorHAnsi" w:hAnsiTheme="minorHAnsi" w:cstheme="minorHAnsi"/>
                <w:sz w:val="20"/>
                <w:szCs w:val="48"/>
              </w:rPr>
            </w:pPr>
            <w:r>
              <w:rPr>
                <w:rFonts w:asciiTheme="minorHAnsi" w:hAnsiTheme="minorHAnsi" w:cstheme="minorHAnsi"/>
                <w:sz w:val="20"/>
                <w:szCs w:val="48"/>
              </w:rPr>
              <w:t>September 14</w:t>
            </w:r>
          </w:p>
        </w:tc>
        <w:tc>
          <w:tcPr>
            <w:tcW w:w="2010" w:type="dxa"/>
            <w:shd w:val="clear" w:color="auto" w:fill="auto"/>
            <w:vAlign w:val="center"/>
          </w:tcPr>
          <w:p w:rsidR="0071434C" w:rsidRPr="007206E4" w:rsidRDefault="0071434C" w:rsidP="00A761F2">
            <w:pPr>
              <w:jc w:val="center"/>
              <w:rPr>
                <w:rFonts w:asciiTheme="minorHAnsi" w:hAnsiTheme="minorHAnsi" w:cstheme="minorHAnsi"/>
                <w:sz w:val="20"/>
                <w:szCs w:val="48"/>
              </w:rPr>
            </w:pPr>
            <w:r w:rsidRPr="007206E4">
              <w:rPr>
                <w:rFonts w:asciiTheme="minorHAnsi" w:hAnsiTheme="minorHAnsi" w:cstheme="minorHAnsi"/>
                <w:sz w:val="20"/>
                <w:szCs w:val="48"/>
              </w:rPr>
              <w:t>8 am – 4 pm</w:t>
            </w:r>
          </w:p>
        </w:tc>
        <w:tc>
          <w:tcPr>
            <w:tcW w:w="4020" w:type="dxa"/>
            <w:shd w:val="clear" w:color="auto" w:fill="auto"/>
            <w:vAlign w:val="center"/>
          </w:tcPr>
          <w:p w:rsidR="0071434C" w:rsidRPr="007206E4" w:rsidRDefault="0071434C" w:rsidP="00A761F2">
            <w:pPr>
              <w:jc w:val="center"/>
              <w:rPr>
                <w:rFonts w:asciiTheme="minorHAnsi" w:hAnsiTheme="minorHAnsi" w:cstheme="minorHAnsi"/>
                <w:sz w:val="20"/>
                <w:szCs w:val="48"/>
              </w:rPr>
            </w:pPr>
            <w:r w:rsidRPr="007206E4">
              <w:rPr>
                <w:rFonts w:asciiTheme="minorHAnsi" w:hAnsiTheme="minorHAnsi" w:cstheme="minorHAnsi"/>
                <w:sz w:val="20"/>
                <w:szCs w:val="48"/>
              </w:rPr>
              <w:t>Picture Day NO GAMES</w:t>
            </w:r>
          </w:p>
        </w:tc>
        <w:tc>
          <w:tcPr>
            <w:tcW w:w="2689" w:type="dxa"/>
            <w:shd w:val="clear" w:color="auto" w:fill="auto"/>
            <w:vAlign w:val="center"/>
          </w:tcPr>
          <w:p w:rsidR="0071434C" w:rsidRPr="007206E4" w:rsidRDefault="0071434C" w:rsidP="00A761F2">
            <w:pPr>
              <w:jc w:val="center"/>
              <w:rPr>
                <w:rFonts w:asciiTheme="minorHAnsi" w:hAnsiTheme="minorHAnsi" w:cstheme="minorHAnsi"/>
                <w:sz w:val="20"/>
                <w:szCs w:val="48"/>
              </w:rPr>
            </w:pPr>
            <w:r w:rsidRPr="007206E4">
              <w:rPr>
                <w:rFonts w:asciiTheme="minorHAnsi" w:hAnsiTheme="minorHAnsi" w:cstheme="minorHAnsi"/>
                <w:sz w:val="20"/>
                <w:szCs w:val="48"/>
              </w:rPr>
              <w:t>Walnut Grove Park</w:t>
            </w:r>
          </w:p>
        </w:tc>
      </w:tr>
      <w:tr w:rsidR="0054579D" w:rsidRPr="00A56B7E" w:rsidTr="007206E4">
        <w:trPr>
          <w:trHeight w:val="312"/>
        </w:trPr>
        <w:tc>
          <w:tcPr>
            <w:tcW w:w="1762" w:type="dxa"/>
            <w:shd w:val="clear" w:color="auto" w:fill="auto"/>
            <w:vAlign w:val="center"/>
          </w:tcPr>
          <w:p w:rsidR="0054579D" w:rsidRPr="00A56B7E" w:rsidRDefault="0054579D" w:rsidP="008B76C3">
            <w:pPr>
              <w:jc w:val="center"/>
              <w:rPr>
                <w:rFonts w:asciiTheme="minorHAnsi" w:hAnsiTheme="minorHAnsi" w:cstheme="minorHAnsi"/>
                <w:sz w:val="20"/>
                <w:szCs w:val="48"/>
              </w:rPr>
            </w:pPr>
            <w:r>
              <w:rPr>
                <w:rFonts w:asciiTheme="minorHAnsi" w:hAnsiTheme="minorHAnsi" w:cstheme="minorHAnsi"/>
                <w:sz w:val="20"/>
                <w:szCs w:val="48"/>
              </w:rPr>
              <w:t>September 14</w:t>
            </w:r>
          </w:p>
        </w:tc>
        <w:tc>
          <w:tcPr>
            <w:tcW w:w="2010" w:type="dxa"/>
            <w:shd w:val="clear" w:color="auto" w:fill="auto"/>
            <w:vAlign w:val="center"/>
          </w:tcPr>
          <w:p w:rsidR="0054579D" w:rsidRPr="00A56B7E" w:rsidRDefault="0054579D" w:rsidP="008B76C3">
            <w:pPr>
              <w:jc w:val="center"/>
              <w:rPr>
                <w:rFonts w:asciiTheme="minorHAnsi" w:hAnsiTheme="minorHAnsi" w:cstheme="minorHAnsi"/>
                <w:sz w:val="20"/>
                <w:szCs w:val="48"/>
              </w:rPr>
            </w:pPr>
            <w:r>
              <w:rPr>
                <w:rFonts w:asciiTheme="minorHAnsi" w:hAnsiTheme="minorHAnsi" w:cstheme="minorHAnsi"/>
                <w:sz w:val="20"/>
                <w:szCs w:val="48"/>
              </w:rPr>
              <w:t>9 am – 12</w:t>
            </w:r>
            <w:r w:rsidRPr="00A56B7E">
              <w:rPr>
                <w:rFonts w:asciiTheme="minorHAnsi" w:hAnsiTheme="minorHAnsi" w:cstheme="minorHAnsi"/>
                <w:sz w:val="20"/>
                <w:szCs w:val="48"/>
              </w:rPr>
              <w:t xml:space="preserve"> pm</w:t>
            </w:r>
          </w:p>
        </w:tc>
        <w:tc>
          <w:tcPr>
            <w:tcW w:w="4020" w:type="dxa"/>
            <w:shd w:val="clear" w:color="auto" w:fill="auto"/>
            <w:vAlign w:val="center"/>
          </w:tcPr>
          <w:p w:rsidR="0054579D" w:rsidRPr="00A56B7E" w:rsidRDefault="0054579D" w:rsidP="008B76C3">
            <w:pPr>
              <w:jc w:val="center"/>
              <w:rPr>
                <w:rFonts w:asciiTheme="minorHAnsi" w:hAnsiTheme="minorHAnsi" w:cstheme="minorHAnsi"/>
                <w:sz w:val="20"/>
                <w:szCs w:val="48"/>
              </w:rPr>
            </w:pPr>
            <w:r>
              <w:rPr>
                <w:rFonts w:asciiTheme="minorHAnsi" w:hAnsiTheme="minorHAnsi" w:cstheme="minorHAnsi"/>
                <w:sz w:val="20"/>
                <w:szCs w:val="48"/>
              </w:rPr>
              <w:t>Referee class (take first part online before attending)</w:t>
            </w:r>
          </w:p>
        </w:tc>
        <w:tc>
          <w:tcPr>
            <w:tcW w:w="2689" w:type="dxa"/>
            <w:shd w:val="clear" w:color="auto" w:fill="auto"/>
            <w:vAlign w:val="center"/>
          </w:tcPr>
          <w:p w:rsidR="0054579D" w:rsidRPr="00A56B7E" w:rsidRDefault="0054579D" w:rsidP="008B76C3">
            <w:pPr>
              <w:jc w:val="center"/>
              <w:rPr>
                <w:rFonts w:asciiTheme="minorHAnsi" w:hAnsiTheme="minorHAnsi" w:cstheme="minorHAnsi"/>
                <w:sz w:val="20"/>
                <w:szCs w:val="48"/>
              </w:rPr>
            </w:pPr>
            <w:r w:rsidRPr="00A56B7E">
              <w:rPr>
                <w:rFonts w:asciiTheme="minorHAnsi" w:hAnsiTheme="minorHAnsi" w:cstheme="minorHAnsi"/>
                <w:sz w:val="20"/>
                <w:szCs w:val="48"/>
              </w:rPr>
              <w:t>Walnut Grove Park</w:t>
            </w:r>
          </w:p>
        </w:tc>
      </w:tr>
      <w:tr w:rsidR="00B54AEA" w:rsidRPr="00A56B7E" w:rsidTr="007206E4">
        <w:trPr>
          <w:trHeight w:val="312"/>
        </w:trPr>
        <w:tc>
          <w:tcPr>
            <w:tcW w:w="1762" w:type="dxa"/>
            <w:shd w:val="clear" w:color="auto" w:fill="auto"/>
            <w:vAlign w:val="center"/>
          </w:tcPr>
          <w:p w:rsidR="00B54AEA" w:rsidRPr="007206E4" w:rsidRDefault="0054579D" w:rsidP="008B76C3">
            <w:pPr>
              <w:jc w:val="center"/>
              <w:rPr>
                <w:rFonts w:asciiTheme="minorHAnsi" w:hAnsiTheme="minorHAnsi" w:cstheme="minorHAnsi"/>
                <w:sz w:val="20"/>
                <w:szCs w:val="48"/>
              </w:rPr>
            </w:pPr>
            <w:r w:rsidRPr="007206E4">
              <w:rPr>
                <w:rFonts w:asciiTheme="minorHAnsi" w:hAnsiTheme="minorHAnsi" w:cstheme="minorHAnsi"/>
                <w:sz w:val="20"/>
                <w:szCs w:val="48"/>
              </w:rPr>
              <w:t>September 15</w:t>
            </w:r>
          </w:p>
        </w:tc>
        <w:tc>
          <w:tcPr>
            <w:tcW w:w="2010" w:type="dxa"/>
            <w:shd w:val="clear" w:color="auto" w:fill="auto"/>
            <w:vAlign w:val="center"/>
          </w:tcPr>
          <w:p w:rsidR="00B54AEA" w:rsidRPr="007206E4" w:rsidRDefault="00B54AEA" w:rsidP="00A91A11">
            <w:pPr>
              <w:jc w:val="center"/>
              <w:rPr>
                <w:rFonts w:asciiTheme="minorHAnsi" w:hAnsiTheme="minorHAnsi" w:cstheme="minorHAnsi"/>
                <w:sz w:val="20"/>
                <w:szCs w:val="48"/>
              </w:rPr>
            </w:pPr>
            <w:r w:rsidRPr="007206E4">
              <w:rPr>
                <w:rFonts w:asciiTheme="minorHAnsi" w:hAnsiTheme="minorHAnsi" w:cstheme="minorHAnsi"/>
                <w:sz w:val="20"/>
                <w:szCs w:val="48"/>
              </w:rPr>
              <w:t xml:space="preserve">8 am – </w:t>
            </w:r>
            <w:r w:rsidR="00A91A11" w:rsidRPr="007206E4">
              <w:rPr>
                <w:rFonts w:asciiTheme="minorHAnsi" w:hAnsiTheme="minorHAnsi" w:cstheme="minorHAnsi"/>
                <w:sz w:val="20"/>
                <w:szCs w:val="48"/>
              </w:rPr>
              <w:t>2</w:t>
            </w:r>
            <w:r w:rsidRPr="007206E4">
              <w:rPr>
                <w:rFonts w:asciiTheme="minorHAnsi" w:hAnsiTheme="minorHAnsi" w:cstheme="minorHAnsi"/>
                <w:sz w:val="20"/>
                <w:szCs w:val="48"/>
              </w:rPr>
              <w:t xml:space="preserve"> pm</w:t>
            </w:r>
          </w:p>
        </w:tc>
        <w:tc>
          <w:tcPr>
            <w:tcW w:w="4020" w:type="dxa"/>
            <w:shd w:val="clear" w:color="auto" w:fill="auto"/>
            <w:vAlign w:val="center"/>
          </w:tcPr>
          <w:p w:rsidR="00B54AEA" w:rsidRPr="007206E4" w:rsidRDefault="00A91A11" w:rsidP="008B76C3">
            <w:pPr>
              <w:jc w:val="center"/>
              <w:rPr>
                <w:rFonts w:asciiTheme="minorHAnsi" w:hAnsiTheme="minorHAnsi" w:cstheme="minorHAnsi"/>
                <w:sz w:val="20"/>
                <w:szCs w:val="48"/>
              </w:rPr>
            </w:pPr>
            <w:r w:rsidRPr="007206E4">
              <w:rPr>
                <w:rFonts w:asciiTheme="minorHAnsi" w:hAnsiTheme="minorHAnsi" w:cstheme="minorHAnsi"/>
                <w:sz w:val="20"/>
                <w:szCs w:val="48"/>
              </w:rPr>
              <w:t>U10 Coaches Clinic</w:t>
            </w:r>
          </w:p>
        </w:tc>
        <w:tc>
          <w:tcPr>
            <w:tcW w:w="2689" w:type="dxa"/>
            <w:shd w:val="clear" w:color="auto" w:fill="auto"/>
            <w:vAlign w:val="center"/>
          </w:tcPr>
          <w:p w:rsidR="00B54AEA" w:rsidRPr="007206E4" w:rsidRDefault="00B54AEA" w:rsidP="008B76C3">
            <w:pPr>
              <w:jc w:val="center"/>
              <w:rPr>
                <w:rFonts w:asciiTheme="minorHAnsi" w:hAnsiTheme="minorHAnsi" w:cstheme="minorHAnsi"/>
                <w:sz w:val="20"/>
                <w:szCs w:val="48"/>
              </w:rPr>
            </w:pPr>
            <w:r w:rsidRPr="007206E4">
              <w:rPr>
                <w:rFonts w:asciiTheme="minorHAnsi" w:hAnsiTheme="minorHAnsi" w:cstheme="minorHAnsi"/>
                <w:sz w:val="20"/>
                <w:szCs w:val="48"/>
              </w:rPr>
              <w:t>Walnut Grove Park</w:t>
            </w:r>
            <w:r w:rsidR="00A91A11" w:rsidRPr="007206E4">
              <w:rPr>
                <w:rFonts w:asciiTheme="minorHAnsi" w:hAnsiTheme="minorHAnsi" w:cstheme="minorHAnsi"/>
                <w:sz w:val="20"/>
                <w:szCs w:val="48"/>
              </w:rPr>
              <w:t xml:space="preserve"> – U10 Fields</w:t>
            </w:r>
          </w:p>
        </w:tc>
      </w:tr>
      <w:tr w:rsidR="00B54AEA" w:rsidRPr="00A56B7E" w:rsidTr="007206E4">
        <w:trPr>
          <w:trHeight w:val="320"/>
        </w:trPr>
        <w:tc>
          <w:tcPr>
            <w:tcW w:w="1762" w:type="dxa"/>
            <w:shd w:val="clear" w:color="auto" w:fill="auto"/>
            <w:vAlign w:val="center"/>
          </w:tcPr>
          <w:p w:rsidR="00B54AEA" w:rsidRPr="007206E4" w:rsidRDefault="00B54AEA" w:rsidP="0071434C">
            <w:pPr>
              <w:jc w:val="center"/>
              <w:rPr>
                <w:rFonts w:asciiTheme="minorHAnsi" w:hAnsiTheme="minorHAnsi" w:cstheme="minorHAnsi"/>
                <w:sz w:val="20"/>
                <w:szCs w:val="48"/>
              </w:rPr>
            </w:pPr>
            <w:r w:rsidRPr="007206E4">
              <w:rPr>
                <w:rFonts w:asciiTheme="minorHAnsi" w:hAnsiTheme="minorHAnsi" w:cstheme="minorHAnsi"/>
                <w:sz w:val="20"/>
                <w:szCs w:val="48"/>
              </w:rPr>
              <w:t>September 21</w:t>
            </w:r>
          </w:p>
        </w:tc>
        <w:tc>
          <w:tcPr>
            <w:tcW w:w="2010" w:type="dxa"/>
            <w:shd w:val="clear" w:color="auto" w:fill="auto"/>
            <w:vAlign w:val="center"/>
          </w:tcPr>
          <w:p w:rsidR="00B54AEA" w:rsidRPr="007206E4" w:rsidRDefault="00B54AEA" w:rsidP="00A761F2">
            <w:pPr>
              <w:jc w:val="center"/>
              <w:rPr>
                <w:rFonts w:asciiTheme="minorHAnsi" w:hAnsiTheme="minorHAnsi" w:cstheme="minorHAnsi"/>
                <w:sz w:val="20"/>
                <w:szCs w:val="48"/>
              </w:rPr>
            </w:pPr>
            <w:r w:rsidRPr="007206E4">
              <w:rPr>
                <w:rFonts w:asciiTheme="minorHAnsi" w:hAnsiTheme="minorHAnsi" w:cstheme="minorHAnsi"/>
                <w:sz w:val="20"/>
                <w:szCs w:val="48"/>
              </w:rPr>
              <w:t>8 am – 4 pm</w:t>
            </w:r>
          </w:p>
        </w:tc>
        <w:tc>
          <w:tcPr>
            <w:tcW w:w="4020" w:type="dxa"/>
            <w:shd w:val="clear" w:color="auto" w:fill="auto"/>
            <w:vAlign w:val="center"/>
          </w:tcPr>
          <w:p w:rsidR="00B54AEA" w:rsidRPr="007206E4" w:rsidRDefault="00B54AEA" w:rsidP="00A761F2">
            <w:pPr>
              <w:jc w:val="center"/>
              <w:rPr>
                <w:rFonts w:asciiTheme="minorHAnsi" w:hAnsiTheme="minorHAnsi" w:cstheme="minorHAnsi"/>
                <w:sz w:val="20"/>
                <w:szCs w:val="48"/>
              </w:rPr>
            </w:pPr>
            <w:r w:rsidRPr="007206E4">
              <w:rPr>
                <w:rFonts w:asciiTheme="minorHAnsi" w:hAnsiTheme="minorHAnsi" w:cstheme="minorHAnsi"/>
                <w:sz w:val="20"/>
                <w:szCs w:val="48"/>
              </w:rPr>
              <w:t>Week 3</w:t>
            </w:r>
          </w:p>
        </w:tc>
        <w:tc>
          <w:tcPr>
            <w:tcW w:w="2689" w:type="dxa"/>
            <w:shd w:val="clear" w:color="auto" w:fill="auto"/>
            <w:vAlign w:val="center"/>
          </w:tcPr>
          <w:p w:rsidR="00B54AEA" w:rsidRPr="007206E4" w:rsidRDefault="00B54AEA" w:rsidP="00A761F2">
            <w:pPr>
              <w:jc w:val="center"/>
              <w:rPr>
                <w:rFonts w:asciiTheme="minorHAnsi" w:hAnsiTheme="minorHAnsi" w:cstheme="minorHAnsi"/>
                <w:sz w:val="20"/>
                <w:szCs w:val="48"/>
              </w:rPr>
            </w:pPr>
            <w:r w:rsidRPr="007206E4">
              <w:rPr>
                <w:rFonts w:asciiTheme="minorHAnsi" w:hAnsiTheme="minorHAnsi" w:cstheme="minorHAnsi"/>
                <w:sz w:val="20"/>
                <w:szCs w:val="48"/>
              </w:rPr>
              <w:t>Walnut Grove Park</w:t>
            </w:r>
          </w:p>
        </w:tc>
      </w:tr>
      <w:tr w:rsidR="00A91A11" w:rsidRPr="00A56B7E" w:rsidTr="007206E4">
        <w:trPr>
          <w:trHeight w:val="320"/>
        </w:trPr>
        <w:tc>
          <w:tcPr>
            <w:tcW w:w="1762" w:type="dxa"/>
            <w:shd w:val="clear" w:color="auto" w:fill="auto"/>
            <w:vAlign w:val="center"/>
          </w:tcPr>
          <w:p w:rsidR="00A91A11" w:rsidRPr="007206E4" w:rsidRDefault="00A91A11" w:rsidP="008B76C3">
            <w:pPr>
              <w:jc w:val="center"/>
              <w:rPr>
                <w:rFonts w:asciiTheme="minorHAnsi" w:hAnsiTheme="minorHAnsi" w:cstheme="minorHAnsi"/>
                <w:sz w:val="20"/>
                <w:szCs w:val="48"/>
              </w:rPr>
            </w:pPr>
            <w:r w:rsidRPr="007206E4">
              <w:rPr>
                <w:rFonts w:asciiTheme="minorHAnsi" w:hAnsiTheme="minorHAnsi" w:cstheme="minorHAnsi"/>
                <w:sz w:val="20"/>
                <w:szCs w:val="48"/>
              </w:rPr>
              <w:t>September 22</w:t>
            </w:r>
          </w:p>
        </w:tc>
        <w:tc>
          <w:tcPr>
            <w:tcW w:w="2010" w:type="dxa"/>
            <w:shd w:val="clear" w:color="auto" w:fill="auto"/>
            <w:vAlign w:val="center"/>
          </w:tcPr>
          <w:p w:rsidR="00A91A11" w:rsidRPr="007206E4" w:rsidRDefault="00A91A11" w:rsidP="00A91A11">
            <w:pPr>
              <w:jc w:val="center"/>
              <w:rPr>
                <w:rFonts w:asciiTheme="minorHAnsi" w:hAnsiTheme="minorHAnsi" w:cstheme="minorHAnsi"/>
                <w:sz w:val="20"/>
                <w:szCs w:val="48"/>
              </w:rPr>
            </w:pPr>
            <w:r w:rsidRPr="007206E4">
              <w:rPr>
                <w:rFonts w:asciiTheme="minorHAnsi" w:hAnsiTheme="minorHAnsi" w:cstheme="minorHAnsi"/>
                <w:sz w:val="20"/>
                <w:szCs w:val="48"/>
              </w:rPr>
              <w:t>8 am – 4 pm</w:t>
            </w:r>
          </w:p>
        </w:tc>
        <w:tc>
          <w:tcPr>
            <w:tcW w:w="4020" w:type="dxa"/>
            <w:shd w:val="clear" w:color="auto" w:fill="auto"/>
            <w:vAlign w:val="center"/>
          </w:tcPr>
          <w:p w:rsidR="00A91A11" w:rsidRPr="007206E4" w:rsidRDefault="00A91A11" w:rsidP="008B76C3">
            <w:pPr>
              <w:jc w:val="center"/>
              <w:rPr>
                <w:rFonts w:asciiTheme="minorHAnsi" w:hAnsiTheme="minorHAnsi" w:cstheme="minorHAnsi"/>
                <w:sz w:val="20"/>
                <w:szCs w:val="48"/>
              </w:rPr>
            </w:pPr>
            <w:r w:rsidRPr="007206E4">
              <w:rPr>
                <w:rFonts w:asciiTheme="minorHAnsi" w:hAnsiTheme="minorHAnsi" w:cstheme="minorHAnsi"/>
                <w:sz w:val="20"/>
                <w:szCs w:val="48"/>
              </w:rPr>
              <w:t>U12 Coaches Clinic</w:t>
            </w:r>
          </w:p>
        </w:tc>
        <w:tc>
          <w:tcPr>
            <w:tcW w:w="2689" w:type="dxa"/>
            <w:shd w:val="clear" w:color="auto" w:fill="auto"/>
            <w:vAlign w:val="center"/>
          </w:tcPr>
          <w:p w:rsidR="00A91A11" w:rsidRPr="007206E4" w:rsidRDefault="00A91A11" w:rsidP="00A91A11">
            <w:pPr>
              <w:jc w:val="center"/>
              <w:rPr>
                <w:rFonts w:asciiTheme="minorHAnsi" w:hAnsiTheme="minorHAnsi" w:cstheme="minorHAnsi"/>
                <w:sz w:val="20"/>
                <w:szCs w:val="48"/>
              </w:rPr>
            </w:pPr>
            <w:r w:rsidRPr="007206E4">
              <w:rPr>
                <w:rFonts w:asciiTheme="minorHAnsi" w:hAnsiTheme="minorHAnsi" w:cstheme="minorHAnsi"/>
                <w:sz w:val="20"/>
                <w:szCs w:val="48"/>
              </w:rPr>
              <w:t>Walnut Grove Park – U12 Fields</w:t>
            </w:r>
          </w:p>
        </w:tc>
      </w:tr>
      <w:tr w:rsidR="006C7411" w:rsidRPr="00A56B7E" w:rsidTr="007206E4">
        <w:trPr>
          <w:trHeight w:val="320"/>
        </w:trPr>
        <w:tc>
          <w:tcPr>
            <w:tcW w:w="1762" w:type="dxa"/>
            <w:shd w:val="clear" w:color="auto" w:fill="auto"/>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September 22</w:t>
            </w:r>
          </w:p>
        </w:tc>
        <w:tc>
          <w:tcPr>
            <w:tcW w:w="2010" w:type="dxa"/>
            <w:shd w:val="clear" w:color="auto" w:fill="auto"/>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6-9pm</w:t>
            </w:r>
          </w:p>
        </w:tc>
        <w:tc>
          <w:tcPr>
            <w:tcW w:w="4020" w:type="dxa"/>
            <w:shd w:val="clear" w:color="auto" w:fill="auto"/>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Referee class (take first part online before attending)</w:t>
            </w:r>
          </w:p>
        </w:tc>
        <w:tc>
          <w:tcPr>
            <w:tcW w:w="2689" w:type="dxa"/>
            <w:shd w:val="clear" w:color="auto" w:fill="auto"/>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Walnut Grove Sports Barn</w:t>
            </w:r>
          </w:p>
        </w:tc>
      </w:tr>
      <w:tr w:rsidR="006C7411" w:rsidRPr="00A56B7E" w:rsidTr="007206E4">
        <w:trPr>
          <w:trHeight w:val="320"/>
        </w:trPr>
        <w:tc>
          <w:tcPr>
            <w:tcW w:w="1762" w:type="dxa"/>
            <w:shd w:val="clear" w:color="auto" w:fill="auto"/>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September 28</w:t>
            </w:r>
          </w:p>
        </w:tc>
        <w:tc>
          <w:tcPr>
            <w:tcW w:w="2010" w:type="dxa"/>
            <w:shd w:val="clear" w:color="auto" w:fill="auto"/>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8 am – 4 pm</w:t>
            </w:r>
          </w:p>
        </w:tc>
        <w:tc>
          <w:tcPr>
            <w:tcW w:w="4020" w:type="dxa"/>
            <w:shd w:val="clear" w:color="auto" w:fill="auto"/>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Week 4</w:t>
            </w:r>
          </w:p>
        </w:tc>
        <w:tc>
          <w:tcPr>
            <w:tcW w:w="2689" w:type="dxa"/>
            <w:shd w:val="clear" w:color="auto" w:fill="auto"/>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Walnut Grove Park</w:t>
            </w:r>
          </w:p>
        </w:tc>
      </w:tr>
      <w:tr w:rsidR="00A91A11" w:rsidRPr="00A56B7E" w:rsidTr="007206E4">
        <w:trPr>
          <w:trHeight w:val="320"/>
        </w:trPr>
        <w:tc>
          <w:tcPr>
            <w:tcW w:w="1762" w:type="dxa"/>
            <w:shd w:val="clear" w:color="auto" w:fill="auto"/>
            <w:vAlign w:val="center"/>
          </w:tcPr>
          <w:p w:rsidR="00A91A11" w:rsidRPr="007206E4" w:rsidRDefault="00A91A11" w:rsidP="008B76C3">
            <w:pPr>
              <w:jc w:val="center"/>
              <w:rPr>
                <w:rFonts w:asciiTheme="minorHAnsi" w:hAnsiTheme="minorHAnsi" w:cstheme="minorHAnsi"/>
                <w:sz w:val="20"/>
                <w:szCs w:val="48"/>
              </w:rPr>
            </w:pPr>
            <w:r w:rsidRPr="007206E4">
              <w:rPr>
                <w:rFonts w:asciiTheme="minorHAnsi" w:hAnsiTheme="minorHAnsi" w:cstheme="minorHAnsi"/>
                <w:sz w:val="20"/>
                <w:szCs w:val="48"/>
              </w:rPr>
              <w:t>September 29</w:t>
            </w:r>
          </w:p>
        </w:tc>
        <w:tc>
          <w:tcPr>
            <w:tcW w:w="2010" w:type="dxa"/>
            <w:shd w:val="clear" w:color="auto" w:fill="auto"/>
            <w:vAlign w:val="center"/>
          </w:tcPr>
          <w:p w:rsidR="00A91A11" w:rsidRPr="007206E4" w:rsidRDefault="00A91A11" w:rsidP="00A761F2">
            <w:pPr>
              <w:jc w:val="center"/>
              <w:rPr>
                <w:rFonts w:asciiTheme="minorHAnsi" w:hAnsiTheme="minorHAnsi" w:cstheme="minorHAnsi"/>
                <w:sz w:val="20"/>
                <w:szCs w:val="48"/>
              </w:rPr>
            </w:pPr>
            <w:r w:rsidRPr="007206E4">
              <w:rPr>
                <w:rFonts w:asciiTheme="minorHAnsi" w:hAnsiTheme="minorHAnsi" w:cstheme="minorHAnsi"/>
                <w:sz w:val="20"/>
                <w:szCs w:val="48"/>
              </w:rPr>
              <w:t>8 am – 4 pm</w:t>
            </w:r>
          </w:p>
        </w:tc>
        <w:tc>
          <w:tcPr>
            <w:tcW w:w="4020" w:type="dxa"/>
            <w:shd w:val="clear" w:color="auto" w:fill="auto"/>
            <w:vAlign w:val="center"/>
          </w:tcPr>
          <w:p w:rsidR="00A91A11" w:rsidRPr="007206E4" w:rsidRDefault="00A91A11" w:rsidP="00A761F2">
            <w:pPr>
              <w:jc w:val="center"/>
              <w:rPr>
                <w:rFonts w:asciiTheme="minorHAnsi" w:hAnsiTheme="minorHAnsi" w:cstheme="minorHAnsi"/>
                <w:sz w:val="20"/>
                <w:szCs w:val="48"/>
              </w:rPr>
            </w:pPr>
            <w:r w:rsidRPr="007206E4">
              <w:rPr>
                <w:rFonts w:asciiTheme="minorHAnsi" w:hAnsiTheme="minorHAnsi" w:cstheme="minorHAnsi"/>
                <w:sz w:val="20"/>
                <w:szCs w:val="48"/>
              </w:rPr>
              <w:t>Day 1 – Intermediate Coaches Clinic</w:t>
            </w:r>
          </w:p>
        </w:tc>
        <w:tc>
          <w:tcPr>
            <w:tcW w:w="2689" w:type="dxa"/>
            <w:shd w:val="clear" w:color="auto" w:fill="auto"/>
            <w:vAlign w:val="center"/>
          </w:tcPr>
          <w:p w:rsidR="00A91A11" w:rsidRPr="007206E4" w:rsidRDefault="00A91A11" w:rsidP="00A761F2">
            <w:pPr>
              <w:jc w:val="center"/>
              <w:rPr>
                <w:rFonts w:asciiTheme="minorHAnsi" w:hAnsiTheme="minorHAnsi" w:cstheme="minorHAnsi"/>
                <w:sz w:val="20"/>
                <w:szCs w:val="48"/>
              </w:rPr>
            </w:pPr>
            <w:r w:rsidRPr="007206E4">
              <w:rPr>
                <w:rFonts w:asciiTheme="minorHAnsi" w:hAnsiTheme="minorHAnsi" w:cstheme="minorHAnsi"/>
                <w:sz w:val="20"/>
                <w:szCs w:val="48"/>
              </w:rPr>
              <w:t>Walnut Grove Park – U12 Fields</w:t>
            </w:r>
          </w:p>
        </w:tc>
      </w:tr>
      <w:tr w:rsidR="006C7411" w:rsidRPr="00A56B7E" w:rsidTr="007206E4">
        <w:trPr>
          <w:trHeight w:val="320"/>
        </w:trPr>
        <w:tc>
          <w:tcPr>
            <w:tcW w:w="1762" w:type="dxa"/>
            <w:shd w:val="clear" w:color="auto" w:fill="auto"/>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October 5</w:t>
            </w:r>
          </w:p>
        </w:tc>
        <w:tc>
          <w:tcPr>
            <w:tcW w:w="2010" w:type="dxa"/>
            <w:shd w:val="clear" w:color="auto" w:fill="auto"/>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8 am – 4 pm</w:t>
            </w:r>
          </w:p>
        </w:tc>
        <w:tc>
          <w:tcPr>
            <w:tcW w:w="4020" w:type="dxa"/>
            <w:shd w:val="clear" w:color="auto" w:fill="auto"/>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Week 5</w:t>
            </w:r>
          </w:p>
        </w:tc>
        <w:tc>
          <w:tcPr>
            <w:tcW w:w="2689" w:type="dxa"/>
            <w:shd w:val="clear" w:color="auto" w:fill="auto"/>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Walnut Grove Park</w:t>
            </w:r>
          </w:p>
        </w:tc>
      </w:tr>
      <w:tr w:rsidR="00A91A11" w:rsidRPr="00A56B7E" w:rsidTr="007206E4">
        <w:trPr>
          <w:trHeight w:val="320"/>
        </w:trPr>
        <w:tc>
          <w:tcPr>
            <w:tcW w:w="1762" w:type="dxa"/>
            <w:shd w:val="clear" w:color="auto" w:fill="auto"/>
            <w:vAlign w:val="center"/>
          </w:tcPr>
          <w:p w:rsidR="00A91A11" w:rsidRPr="007206E4" w:rsidRDefault="00A91A11" w:rsidP="008B76C3">
            <w:pPr>
              <w:jc w:val="center"/>
              <w:rPr>
                <w:rFonts w:asciiTheme="minorHAnsi" w:hAnsiTheme="minorHAnsi" w:cstheme="minorHAnsi"/>
                <w:sz w:val="20"/>
                <w:szCs w:val="48"/>
              </w:rPr>
            </w:pPr>
            <w:r w:rsidRPr="007206E4">
              <w:rPr>
                <w:rFonts w:asciiTheme="minorHAnsi" w:hAnsiTheme="minorHAnsi" w:cstheme="minorHAnsi"/>
                <w:sz w:val="20"/>
                <w:szCs w:val="48"/>
              </w:rPr>
              <w:t>October 6</w:t>
            </w:r>
          </w:p>
        </w:tc>
        <w:tc>
          <w:tcPr>
            <w:tcW w:w="2010" w:type="dxa"/>
            <w:shd w:val="clear" w:color="auto" w:fill="auto"/>
            <w:vAlign w:val="center"/>
          </w:tcPr>
          <w:p w:rsidR="00A91A11" w:rsidRPr="007206E4" w:rsidRDefault="00A91A11" w:rsidP="00A761F2">
            <w:pPr>
              <w:jc w:val="center"/>
              <w:rPr>
                <w:rFonts w:asciiTheme="minorHAnsi" w:hAnsiTheme="minorHAnsi" w:cstheme="minorHAnsi"/>
                <w:sz w:val="20"/>
                <w:szCs w:val="48"/>
              </w:rPr>
            </w:pPr>
            <w:r w:rsidRPr="007206E4">
              <w:rPr>
                <w:rFonts w:asciiTheme="minorHAnsi" w:hAnsiTheme="minorHAnsi" w:cstheme="minorHAnsi"/>
                <w:sz w:val="20"/>
                <w:szCs w:val="48"/>
              </w:rPr>
              <w:t>8 am – 4 pm</w:t>
            </w:r>
          </w:p>
        </w:tc>
        <w:tc>
          <w:tcPr>
            <w:tcW w:w="4020" w:type="dxa"/>
            <w:shd w:val="clear" w:color="auto" w:fill="auto"/>
            <w:vAlign w:val="center"/>
          </w:tcPr>
          <w:p w:rsidR="00A91A11" w:rsidRPr="007206E4" w:rsidRDefault="00A91A11" w:rsidP="00A761F2">
            <w:pPr>
              <w:jc w:val="center"/>
              <w:rPr>
                <w:rFonts w:asciiTheme="minorHAnsi" w:hAnsiTheme="minorHAnsi" w:cstheme="minorHAnsi"/>
                <w:sz w:val="20"/>
                <w:szCs w:val="48"/>
              </w:rPr>
            </w:pPr>
            <w:r w:rsidRPr="007206E4">
              <w:rPr>
                <w:rFonts w:asciiTheme="minorHAnsi" w:hAnsiTheme="minorHAnsi" w:cstheme="minorHAnsi"/>
                <w:sz w:val="20"/>
                <w:szCs w:val="48"/>
              </w:rPr>
              <w:t>Day 2 – Intermediate Coaches Clinic</w:t>
            </w:r>
          </w:p>
        </w:tc>
        <w:tc>
          <w:tcPr>
            <w:tcW w:w="2689" w:type="dxa"/>
            <w:shd w:val="clear" w:color="auto" w:fill="auto"/>
            <w:vAlign w:val="center"/>
          </w:tcPr>
          <w:p w:rsidR="00A91A11" w:rsidRPr="007206E4" w:rsidRDefault="00A91A11" w:rsidP="00A761F2">
            <w:pPr>
              <w:jc w:val="center"/>
              <w:rPr>
                <w:rFonts w:asciiTheme="minorHAnsi" w:hAnsiTheme="minorHAnsi" w:cstheme="minorHAnsi"/>
                <w:sz w:val="20"/>
                <w:szCs w:val="48"/>
              </w:rPr>
            </w:pPr>
            <w:r w:rsidRPr="007206E4">
              <w:rPr>
                <w:rFonts w:asciiTheme="minorHAnsi" w:hAnsiTheme="minorHAnsi" w:cstheme="minorHAnsi"/>
                <w:sz w:val="20"/>
                <w:szCs w:val="48"/>
              </w:rPr>
              <w:t>Walnut Grove Park – U12 Fields</w:t>
            </w:r>
          </w:p>
        </w:tc>
      </w:tr>
      <w:tr w:rsidR="006C7411" w:rsidRPr="00A56B7E" w:rsidTr="0071434C">
        <w:trPr>
          <w:trHeight w:val="320"/>
        </w:trPr>
        <w:tc>
          <w:tcPr>
            <w:tcW w:w="1762" w:type="dxa"/>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October 12</w:t>
            </w:r>
          </w:p>
        </w:tc>
        <w:tc>
          <w:tcPr>
            <w:tcW w:w="2010" w:type="dxa"/>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8 am – 4 pm</w:t>
            </w:r>
          </w:p>
        </w:tc>
        <w:tc>
          <w:tcPr>
            <w:tcW w:w="4020" w:type="dxa"/>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Week 6</w:t>
            </w:r>
          </w:p>
        </w:tc>
        <w:tc>
          <w:tcPr>
            <w:tcW w:w="2689" w:type="dxa"/>
            <w:vAlign w:val="center"/>
          </w:tcPr>
          <w:p w:rsidR="006C7411" w:rsidRPr="007206E4" w:rsidRDefault="006C7411" w:rsidP="00A761F2">
            <w:pPr>
              <w:jc w:val="center"/>
              <w:rPr>
                <w:rFonts w:asciiTheme="minorHAnsi" w:hAnsiTheme="minorHAnsi" w:cstheme="minorHAnsi"/>
                <w:sz w:val="20"/>
                <w:szCs w:val="48"/>
              </w:rPr>
            </w:pPr>
            <w:r w:rsidRPr="007206E4">
              <w:rPr>
                <w:rFonts w:asciiTheme="minorHAnsi" w:hAnsiTheme="minorHAnsi" w:cstheme="minorHAnsi"/>
                <w:sz w:val="20"/>
                <w:szCs w:val="48"/>
              </w:rPr>
              <w:t>Walnut Grove Park</w:t>
            </w:r>
          </w:p>
        </w:tc>
      </w:tr>
      <w:tr w:rsidR="006C7411" w:rsidRPr="00A56B7E" w:rsidTr="0071434C">
        <w:trPr>
          <w:trHeight w:val="320"/>
        </w:trPr>
        <w:tc>
          <w:tcPr>
            <w:tcW w:w="1762" w:type="dxa"/>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October 19</w:t>
            </w:r>
          </w:p>
        </w:tc>
        <w:tc>
          <w:tcPr>
            <w:tcW w:w="2010" w:type="dxa"/>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8 am – 4 pm</w:t>
            </w:r>
          </w:p>
        </w:tc>
        <w:tc>
          <w:tcPr>
            <w:tcW w:w="4020" w:type="dxa"/>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Week 7</w:t>
            </w:r>
          </w:p>
        </w:tc>
        <w:tc>
          <w:tcPr>
            <w:tcW w:w="2689" w:type="dxa"/>
            <w:vAlign w:val="center"/>
          </w:tcPr>
          <w:p w:rsidR="006C7411" w:rsidRPr="007206E4" w:rsidRDefault="006C7411" w:rsidP="008B76C3">
            <w:pPr>
              <w:jc w:val="center"/>
              <w:rPr>
                <w:rFonts w:asciiTheme="minorHAnsi" w:hAnsiTheme="minorHAnsi" w:cstheme="minorHAnsi"/>
                <w:sz w:val="20"/>
                <w:szCs w:val="48"/>
              </w:rPr>
            </w:pPr>
            <w:r w:rsidRPr="007206E4">
              <w:rPr>
                <w:rFonts w:asciiTheme="minorHAnsi" w:hAnsiTheme="minorHAnsi" w:cstheme="minorHAnsi"/>
                <w:sz w:val="20"/>
                <w:szCs w:val="48"/>
              </w:rPr>
              <w:t>Walnut Grove Park</w:t>
            </w:r>
          </w:p>
        </w:tc>
      </w:tr>
      <w:tr w:rsidR="006C7411" w:rsidRPr="00A56B7E" w:rsidTr="0071434C">
        <w:trPr>
          <w:trHeight w:val="320"/>
        </w:trPr>
        <w:tc>
          <w:tcPr>
            <w:tcW w:w="1762"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October 23</w:t>
            </w:r>
          </w:p>
        </w:tc>
        <w:tc>
          <w:tcPr>
            <w:tcW w:w="2010"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6-8</w:t>
            </w:r>
            <w:r w:rsidRPr="00A56B7E">
              <w:rPr>
                <w:rFonts w:asciiTheme="minorHAnsi" w:hAnsiTheme="minorHAnsi" w:cstheme="minorHAnsi"/>
                <w:sz w:val="20"/>
                <w:szCs w:val="48"/>
              </w:rPr>
              <w:t xml:space="preserve"> pm</w:t>
            </w:r>
          </w:p>
        </w:tc>
        <w:tc>
          <w:tcPr>
            <w:tcW w:w="4020"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Playoff Meeting/ All-star Meeting/ Evaluations</w:t>
            </w:r>
          </w:p>
        </w:tc>
        <w:tc>
          <w:tcPr>
            <w:tcW w:w="2689"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TBA</w:t>
            </w:r>
          </w:p>
        </w:tc>
      </w:tr>
      <w:tr w:rsidR="006C7411" w:rsidRPr="00A56B7E" w:rsidTr="0071434C">
        <w:trPr>
          <w:trHeight w:val="320"/>
        </w:trPr>
        <w:tc>
          <w:tcPr>
            <w:tcW w:w="1762"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October 26</w:t>
            </w:r>
          </w:p>
        </w:tc>
        <w:tc>
          <w:tcPr>
            <w:tcW w:w="2010" w:type="dxa"/>
            <w:vAlign w:val="center"/>
          </w:tcPr>
          <w:p w:rsidR="006C7411" w:rsidRPr="00A56B7E" w:rsidRDefault="006C7411" w:rsidP="008B76C3">
            <w:pPr>
              <w:jc w:val="center"/>
              <w:rPr>
                <w:rFonts w:asciiTheme="minorHAnsi" w:hAnsiTheme="minorHAnsi" w:cstheme="minorHAnsi"/>
                <w:sz w:val="20"/>
                <w:szCs w:val="48"/>
              </w:rPr>
            </w:pPr>
            <w:r w:rsidRPr="00A56B7E">
              <w:rPr>
                <w:rFonts w:asciiTheme="minorHAnsi" w:hAnsiTheme="minorHAnsi" w:cstheme="minorHAnsi"/>
                <w:sz w:val="20"/>
                <w:szCs w:val="48"/>
              </w:rPr>
              <w:t>8 am – 4 pm</w:t>
            </w:r>
          </w:p>
        </w:tc>
        <w:tc>
          <w:tcPr>
            <w:tcW w:w="4020"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Week 8</w:t>
            </w:r>
          </w:p>
        </w:tc>
        <w:tc>
          <w:tcPr>
            <w:tcW w:w="2689" w:type="dxa"/>
            <w:vAlign w:val="center"/>
          </w:tcPr>
          <w:p w:rsidR="006C7411" w:rsidRPr="00A56B7E" w:rsidRDefault="006C7411" w:rsidP="008B76C3">
            <w:pPr>
              <w:jc w:val="center"/>
              <w:rPr>
                <w:rFonts w:asciiTheme="minorHAnsi" w:hAnsiTheme="minorHAnsi" w:cstheme="minorHAnsi"/>
                <w:sz w:val="20"/>
                <w:szCs w:val="48"/>
              </w:rPr>
            </w:pPr>
            <w:r w:rsidRPr="00A56B7E">
              <w:rPr>
                <w:rFonts w:asciiTheme="minorHAnsi" w:hAnsiTheme="minorHAnsi" w:cstheme="minorHAnsi"/>
                <w:sz w:val="20"/>
                <w:szCs w:val="48"/>
              </w:rPr>
              <w:t>Walnut Grove Park</w:t>
            </w:r>
          </w:p>
        </w:tc>
      </w:tr>
      <w:tr w:rsidR="006C7411" w:rsidRPr="00A56B7E" w:rsidTr="0071434C">
        <w:trPr>
          <w:trHeight w:val="320"/>
        </w:trPr>
        <w:tc>
          <w:tcPr>
            <w:tcW w:w="1762"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November 2</w:t>
            </w:r>
          </w:p>
        </w:tc>
        <w:tc>
          <w:tcPr>
            <w:tcW w:w="2010" w:type="dxa"/>
            <w:vAlign w:val="center"/>
          </w:tcPr>
          <w:p w:rsidR="006C7411" w:rsidRPr="00A56B7E" w:rsidRDefault="006C7411" w:rsidP="008B76C3">
            <w:pPr>
              <w:jc w:val="center"/>
              <w:rPr>
                <w:rFonts w:asciiTheme="minorHAnsi" w:hAnsiTheme="minorHAnsi" w:cstheme="minorHAnsi"/>
                <w:sz w:val="20"/>
                <w:szCs w:val="48"/>
              </w:rPr>
            </w:pPr>
            <w:r w:rsidRPr="00A56B7E">
              <w:rPr>
                <w:rFonts w:asciiTheme="minorHAnsi" w:hAnsiTheme="minorHAnsi" w:cstheme="minorHAnsi"/>
                <w:sz w:val="20"/>
                <w:szCs w:val="48"/>
              </w:rPr>
              <w:t>8 am – 4 pm</w:t>
            </w:r>
          </w:p>
        </w:tc>
        <w:tc>
          <w:tcPr>
            <w:tcW w:w="4020" w:type="dxa"/>
            <w:vAlign w:val="center"/>
          </w:tcPr>
          <w:p w:rsidR="006C7411" w:rsidRDefault="006C7411" w:rsidP="008B76C3">
            <w:pPr>
              <w:jc w:val="center"/>
              <w:rPr>
                <w:rFonts w:asciiTheme="minorHAnsi" w:hAnsiTheme="minorHAnsi" w:cstheme="minorHAnsi"/>
                <w:sz w:val="20"/>
                <w:szCs w:val="48"/>
              </w:rPr>
            </w:pPr>
            <w:r>
              <w:rPr>
                <w:rFonts w:asciiTheme="minorHAnsi" w:hAnsiTheme="minorHAnsi" w:cstheme="minorHAnsi"/>
                <w:sz w:val="20"/>
                <w:szCs w:val="48"/>
              </w:rPr>
              <w:t>Week 1- Playoffs</w:t>
            </w:r>
          </w:p>
        </w:tc>
        <w:tc>
          <w:tcPr>
            <w:tcW w:w="2689" w:type="dxa"/>
            <w:vAlign w:val="center"/>
          </w:tcPr>
          <w:p w:rsidR="006C7411" w:rsidRPr="00A56B7E" w:rsidRDefault="006C7411" w:rsidP="008B76C3">
            <w:pPr>
              <w:jc w:val="center"/>
              <w:rPr>
                <w:rFonts w:asciiTheme="minorHAnsi" w:hAnsiTheme="minorHAnsi" w:cstheme="minorHAnsi"/>
                <w:sz w:val="20"/>
                <w:szCs w:val="48"/>
              </w:rPr>
            </w:pPr>
            <w:r w:rsidRPr="00A56B7E">
              <w:rPr>
                <w:rFonts w:asciiTheme="minorHAnsi" w:hAnsiTheme="minorHAnsi" w:cstheme="minorHAnsi"/>
                <w:sz w:val="20"/>
                <w:szCs w:val="48"/>
              </w:rPr>
              <w:t>Walnut Grove Park</w:t>
            </w:r>
          </w:p>
        </w:tc>
      </w:tr>
      <w:tr w:rsidR="006C7411" w:rsidRPr="00A56B7E" w:rsidTr="0071434C">
        <w:trPr>
          <w:trHeight w:val="320"/>
        </w:trPr>
        <w:tc>
          <w:tcPr>
            <w:tcW w:w="1762"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November 9</w:t>
            </w:r>
          </w:p>
        </w:tc>
        <w:tc>
          <w:tcPr>
            <w:tcW w:w="2010" w:type="dxa"/>
            <w:vAlign w:val="center"/>
          </w:tcPr>
          <w:p w:rsidR="006C7411" w:rsidRPr="00A56B7E" w:rsidRDefault="006C7411" w:rsidP="008B76C3">
            <w:pPr>
              <w:jc w:val="center"/>
              <w:rPr>
                <w:rFonts w:asciiTheme="minorHAnsi" w:hAnsiTheme="minorHAnsi" w:cstheme="minorHAnsi"/>
                <w:sz w:val="20"/>
                <w:szCs w:val="48"/>
              </w:rPr>
            </w:pPr>
            <w:r w:rsidRPr="00A56B7E">
              <w:rPr>
                <w:rFonts w:asciiTheme="minorHAnsi" w:hAnsiTheme="minorHAnsi" w:cstheme="minorHAnsi"/>
                <w:sz w:val="20"/>
                <w:szCs w:val="48"/>
              </w:rPr>
              <w:t>8 am – 4 pm</w:t>
            </w:r>
          </w:p>
        </w:tc>
        <w:tc>
          <w:tcPr>
            <w:tcW w:w="4020"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Week 2 - Playoffs</w:t>
            </w:r>
          </w:p>
        </w:tc>
        <w:tc>
          <w:tcPr>
            <w:tcW w:w="2689" w:type="dxa"/>
            <w:vAlign w:val="center"/>
          </w:tcPr>
          <w:p w:rsidR="006C7411" w:rsidRPr="00A56B7E" w:rsidRDefault="006C7411" w:rsidP="008B76C3">
            <w:pPr>
              <w:jc w:val="center"/>
              <w:rPr>
                <w:rFonts w:asciiTheme="minorHAnsi" w:hAnsiTheme="minorHAnsi" w:cstheme="minorHAnsi"/>
                <w:sz w:val="20"/>
                <w:szCs w:val="48"/>
              </w:rPr>
            </w:pPr>
            <w:r w:rsidRPr="00A56B7E">
              <w:rPr>
                <w:rFonts w:asciiTheme="minorHAnsi" w:hAnsiTheme="minorHAnsi" w:cstheme="minorHAnsi"/>
                <w:sz w:val="20"/>
                <w:szCs w:val="48"/>
              </w:rPr>
              <w:t>Walnut Grove Park</w:t>
            </w:r>
          </w:p>
        </w:tc>
      </w:tr>
      <w:tr w:rsidR="006C7411" w:rsidRPr="00A56B7E" w:rsidTr="0071434C">
        <w:trPr>
          <w:trHeight w:val="320"/>
        </w:trPr>
        <w:tc>
          <w:tcPr>
            <w:tcW w:w="1762"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November 16</w:t>
            </w:r>
          </w:p>
        </w:tc>
        <w:tc>
          <w:tcPr>
            <w:tcW w:w="2010" w:type="dxa"/>
            <w:vAlign w:val="center"/>
          </w:tcPr>
          <w:p w:rsidR="006C7411" w:rsidRPr="00A56B7E" w:rsidRDefault="006C7411" w:rsidP="008B76C3">
            <w:pPr>
              <w:jc w:val="center"/>
              <w:rPr>
                <w:rFonts w:asciiTheme="minorHAnsi" w:hAnsiTheme="minorHAnsi" w:cstheme="minorHAnsi"/>
                <w:sz w:val="20"/>
                <w:szCs w:val="48"/>
              </w:rPr>
            </w:pPr>
            <w:r w:rsidRPr="00A56B7E">
              <w:rPr>
                <w:rFonts w:asciiTheme="minorHAnsi" w:hAnsiTheme="minorHAnsi" w:cstheme="minorHAnsi"/>
                <w:sz w:val="20"/>
                <w:szCs w:val="48"/>
              </w:rPr>
              <w:t>8 am – 4 pm</w:t>
            </w:r>
          </w:p>
        </w:tc>
        <w:tc>
          <w:tcPr>
            <w:tcW w:w="4020" w:type="dxa"/>
            <w:vAlign w:val="center"/>
          </w:tcPr>
          <w:p w:rsidR="006C7411" w:rsidRPr="00A56B7E" w:rsidRDefault="006C7411" w:rsidP="008B76C3">
            <w:pPr>
              <w:jc w:val="center"/>
              <w:rPr>
                <w:rFonts w:asciiTheme="minorHAnsi" w:hAnsiTheme="minorHAnsi" w:cstheme="minorHAnsi"/>
                <w:sz w:val="20"/>
                <w:szCs w:val="48"/>
              </w:rPr>
            </w:pPr>
            <w:r>
              <w:rPr>
                <w:rFonts w:asciiTheme="minorHAnsi" w:hAnsiTheme="minorHAnsi" w:cstheme="minorHAnsi"/>
                <w:sz w:val="20"/>
                <w:szCs w:val="48"/>
              </w:rPr>
              <w:t>Week 3 - Playoffs</w:t>
            </w:r>
          </w:p>
        </w:tc>
        <w:tc>
          <w:tcPr>
            <w:tcW w:w="2689" w:type="dxa"/>
            <w:vAlign w:val="center"/>
          </w:tcPr>
          <w:p w:rsidR="006C7411" w:rsidRPr="00A56B7E" w:rsidRDefault="006C7411" w:rsidP="008B76C3">
            <w:pPr>
              <w:jc w:val="center"/>
              <w:rPr>
                <w:rFonts w:asciiTheme="minorHAnsi" w:hAnsiTheme="minorHAnsi" w:cstheme="minorHAnsi"/>
                <w:sz w:val="20"/>
                <w:szCs w:val="48"/>
              </w:rPr>
            </w:pPr>
            <w:r w:rsidRPr="00A56B7E">
              <w:rPr>
                <w:rFonts w:asciiTheme="minorHAnsi" w:hAnsiTheme="minorHAnsi" w:cstheme="minorHAnsi"/>
                <w:sz w:val="20"/>
                <w:szCs w:val="48"/>
              </w:rPr>
              <w:t>Walnut Grove Park</w:t>
            </w:r>
          </w:p>
        </w:tc>
      </w:tr>
      <w:tr w:rsidR="006C7411" w:rsidRPr="00A56B7E" w:rsidTr="0071434C">
        <w:trPr>
          <w:trHeight w:val="320"/>
        </w:trPr>
        <w:tc>
          <w:tcPr>
            <w:tcW w:w="1762" w:type="dxa"/>
            <w:vAlign w:val="center"/>
          </w:tcPr>
          <w:p w:rsidR="006C7411" w:rsidRDefault="006C7411" w:rsidP="0071434C">
            <w:pPr>
              <w:jc w:val="right"/>
              <w:rPr>
                <w:rFonts w:asciiTheme="minorHAnsi" w:hAnsiTheme="minorHAnsi" w:cstheme="minorHAnsi"/>
                <w:sz w:val="20"/>
                <w:szCs w:val="48"/>
              </w:rPr>
            </w:pPr>
          </w:p>
          <w:p w:rsidR="006C7411" w:rsidRPr="00A56B7E" w:rsidRDefault="006C7411" w:rsidP="0071434C">
            <w:pPr>
              <w:jc w:val="right"/>
              <w:rPr>
                <w:rFonts w:asciiTheme="minorHAnsi" w:hAnsiTheme="minorHAnsi" w:cstheme="minorHAnsi"/>
                <w:sz w:val="20"/>
                <w:szCs w:val="48"/>
              </w:rPr>
            </w:pPr>
          </w:p>
        </w:tc>
        <w:tc>
          <w:tcPr>
            <w:tcW w:w="2010" w:type="dxa"/>
            <w:vAlign w:val="center"/>
          </w:tcPr>
          <w:p w:rsidR="006C7411" w:rsidRPr="00A56B7E" w:rsidRDefault="006C7411" w:rsidP="00721847">
            <w:pPr>
              <w:rPr>
                <w:rFonts w:asciiTheme="minorHAnsi" w:hAnsiTheme="minorHAnsi" w:cstheme="minorHAnsi"/>
                <w:sz w:val="20"/>
                <w:szCs w:val="48"/>
              </w:rPr>
            </w:pPr>
          </w:p>
        </w:tc>
        <w:tc>
          <w:tcPr>
            <w:tcW w:w="4020" w:type="dxa"/>
            <w:vAlign w:val="center"/>
          </w:tcPr>
          <w:p w:rsidR="006C7411" w:rsidRPr="00A56B7E" w:rsidRDefault="006C7411" w:rsidP="00721847">
            <w:pPr>
              <w:rPr>
                <w:rFonts w:asciiTheme="minorHAnsi" w:hAnsiTheme="minorHAnsi" w:cstheme="minorHAnsi"/>
                <w:sz w:val="20"/>
                <w:szCs w:val="48"/>
              </w:rPr>
            </w:pPr>
          </w:p>
        </w:tc>
        <w:tc>
          <w:tcPr>
            <w:tcW w:w="2689" w:type="dxa"/>
            <w:vAlign w:val="center"/>
          </w:tcPr>
          <w:p w:rsidR="006C7411" w:rsidRPr="00A56B7E" w:rsidRDefault="006C7411" w:rsidP="00721847">
            <w:pPr>
              <w:rPr>
                <w:rFonts w:asciiTheme="minorHAnsi" w:hAnsiTheme="minorHAnsi" w:cstheme="minorHAnsi"/>
                <w:sz w:val="20"/>
                <w:szCs w:val="48"/>
              </w:rPr>
            </w:pPr>
          </w:p>
        </w:tc>
      </w:tr>
      <w:tr w:rsidR="006C7411" w:rsidRPr="00A56B7E" w:rsidTr="0071434C">
        <w:trPr>
          <w:trHeight w:val="320"/>
        </w:trPr>
        <w:tc>
          <w:tcPr>
            <w:tcW w:w="1762" w:type="dxa"/>
            <w:vAlign w:val="center"/>
          </w:tcPr>
          <w:p w:rsidR="006C7411" w:rsidRDefault="006C7411" w:rsidP="00721847">
            <w:pPr>
              <w:jc w:val="right"/>
              <w:rPr>
                <w:rFonts w:asciiTheme="minorHAnsi" w:hAnsiTheme="minorHAnsi" w:cstheme="minorHAnsi"/>
                <w:sz w:val="20"/>
                <w:szCs w:val="48"/>
              </w:rPr>
            </w:pPr>
          </w:p>
          <w:p w:rsidR="006C7411" w:rsidRPr="00A56B7E" w:rsidRDefault="006C7411" w:rsidP="00721847">
            <w:pPr>
              <w:jc w:val="right"/>
              <w:rPr>
                <w:rFonts w:asciiTheme="minorHAnsi" w:hAnsiTheme="minorHAnsi" w:cstheme="minorHAnsi"/>
                <w:sz w:val="20"/>
                <w:szCs w:val="48"/>
              </w:rPr>
            </w:pPr>
          </w:p>
        </w:tc>
        <w:tc>
          <w:tcPr>
            <w:tcW w:w="2010" w:type="dxa"/>
            <w:vAlign w:val="center"/>
          </w:tcPr>
          <w:p w:rsidR="006C7411" w:rsidRPr="00A56B7E" w:rsidRDefault="006C7411" w:rsidP="00721847">
            <w:pPr>
              <w:rPr>
                <w:rFonts w:asciiTheme="minorHAnsi" w:hAnsiTheme="minorHAnsi" w:cstheme="minorHAnsi"/>
                <w:sz w:val="20"/>
                <w:szCs w:val="48"/>
              </w:rPr>
            </w:pPr>
          </w:p>
        </w:tc>
        <w:tc>
          <w:tcPr>
            <w:tcW w:w="4020" w:type="dxa"/>
            <w:vAlign w:val="center"/>
          </w:tcPr>
          <w:p w:rsidR="006C7411" w:rsidRPr="00A56B7E" w:rsidRDefault="006C7411" w:rsidP="00721847">
            <w:pPr>
              <w:rPr>
                <w:rFonts w:asciiTheme="minorHAnsi" w:hAnsiTheme="minorHAnsi" w:cstheme="minorHAnsi"/>
                <w:sz w:val="20"/>
                <w:szCs w:val="48"/>
              </w:rPr>
            </w:pPr>
          </w:p>
        </w:tc>
        <w:tc>
          <w:tcPr>
            <w:tcW w:w="2689" w:type="dxa"/>
            <w:vAlign w:val="center"/>
          </w:tcPr>
          <w:p w:rsidR="006C7411" w:rsidRPr="00A56B7E" w:rsidRDefault="006C7411" w:rsidP="00721847">
            <w:pPr>
              <w:rPr>
                <w:rFonts w:asciiTheme="minorHAnsi" w:hAnsiTheme="minorHAnsi" w:cstheme="minorHAnsi"/>
                <w:sz w:val="20"/>
                <w:szCs w:val="48"/>
              </w:rPr>
            </w:pPr>
          </w:p>
        </w:tc>
      </w:tr>
    </w:tbl>
    <w:p w:rsidR="001D6E80" w:rsidRPr="00A56B7E" w:rsidRDefault="002C5302" w:rsidP="009078F5">
      <w:pPr>
        <w:pBdr>
          <w:top w:val="double" w:sz="4" w:space="3" w:color="auto"/>
          <w:left w:val="double" w:sz="4" w:space="4" w:color="auto"/>
          <w:bottom w:val="double" w:sz="4" w:space="1" w:color="auto"/>
          <w:right w:val="double" w:sz="4" w:space="4" w:color="auto"/>
        </w:pBdr>
        <w:rPr>
          <w:rFonts w:asciiTheme="minorHAnsi" w:hAnsiTheme="minorHAnsi" w:cstheme="minorHAnsi"/>
          <w:b/>
          <w:sz w:val="32"/>
        </w:rPr>
      </w:pPr>
      <w:r>
        <w:rPr>
          <w:rFonts w:asciiTheme="minorHAnsi" w:hAnsiTheme="minorHAnsi" w:cstheme="minorHAnsi"/>
          <w:b/>
          <w:bCs/>
          <w:i/>
          <w:iCs/>
          <w:sz w:val="32"/>
          <w:szCs w:val="32"/>
        </w:rPr>
        <w:lastRenderedPageBreak/>
        <w:t xml:space="preserve">                              </w:t>
      </w:r>
      <w:r w:rsidR="001D6E80" w:rsidRPr="00A56B7E">
        <w:rPr>
          <w:rFonts w:asciiTheme="minorHAnsi" w:hAnsiTheme="minorHAnsi" w:cstheme="minorHAnsi"/>
          <w:b/>
          <w:bCs/>
          <w:i/>
          <w:iCs/>
          <w:sz w:val="32"/>
          <w:szCs w:val="32"/>
        </w:rPr>
        <w:t xml:space="preserve">Coach Clinics – Training </w:t>
      </w:r>
      <w:r>
        <w:rPr>
          <w:rFonts w:asciiTheme="minorHAnsi" w:hAnsiTheme="minorHAnsi" w:cstheme="minorHAnsi"/>
          <w:b/>
          <w:bCs/>
          <w:i/>
          <w:iCs/>
          <w:sz w:val="32"/>
          <w:szCs w:val="32"/>
        </w:rPr>
        <w:t>–</w:t>
      </w:r>
      <w:r w:rsidR="001D6E80" w:rsidRPr="00A56B7E">
        <w:rPr>
          <w:rFonts w:asciiTheme="minorHAnsi" w:hAnsiTheme="minorHAnsi" w:cstheme="minorHAnsi"/>
          <w:b/>
          <w:bCs/>
          <w:i/>
          <w:iCs/>
          <w:sz w:val="32"/>
          <w:szCs w:val="32"/>
        </w:rPr>
        <w:t xml:space="preserve"> Orientation</w:t>
      </w:r>
      <w:r>
        <w:rPr>
          <w:rFonts w:asciiTheme="minorHAnsi" w:hAnsiTheme="minorHAnsi" w:cstheme="minorHAnsi"/>
          <w:b/>
          <w:bCs/>
          <w:i/>
          <w:iCs/>
          <w:sz w:val="32"/>
          <w:szCs w:val="32"/>
        </w:rPr>
        <w:t xml:space="preserve">  </w:t>
      </w:r>
    </w:p>
    <w:p w:rsidR="001D6E80" w:rsidRPr="00A56B7E" w:rsidRDefault="001D6E80" w:rsidP="001D6E80">
      <w:pPr>
        <w:rPr>
          <w:rFonts w:asciiTheme="minorHAnsi" w:hAnsiTheme="minorHAnsi" w:cstheme="minorHAnsi"/>
          <w:sz w:val="16"/>
          <w:u w:val="single"/>
        </w:rPr>
      </w:pPr>
    </w:p>
    <w:p w:rsidR="001E2EB5" w:rsidRPr="00A56B7E" w:rsidRDefault="001E2EB5" w:rsidP="001E2EB5">
      <w:pPr>
        <w:rPr>
          <w:rFonts w:asciiTheme="minorHAnsi" w:hAnsiTheme="minorHAnsi" w:cstheme="minorHAnsi"/>
          <w:color w:val="000000"/>
          <w:position w:val="3"/>
          <w:sz w:val="20"/>
        </w:rPr>
      </w:pPr>
      <w:r w:rsidRPr="00A56B7E">
        <w:rPr>
          <w:rFonts w:asciiTheme="minorHAnsi" w:hAnsiTheme="minorHAnsi" w:cstheme="minorHAnsi"/>
          <w:color w:val="000000"/>
          <w:position w:val="3"/>
          <w:sz w:val="20"/>
        </w:rPr>
        <w:t>Orientation, Training, Certification, and continued Education is provided to prepare a volunteer for the position of coach.</w:t>
      </w:r>
    </w:p>
    <w:p w:rsidR="001E2EB5" w:rsidRPr="009078F5" w:rsidRDefault="001E2EB5" w:rsidP="001E2EB5">
      <w:pPr>
        <w:rPr>
          <w:rFonts w:asciiTheme="minorHAnsi" w:hAnsiTheme="minorHAnsi" w:cstheme="minorHAnsi"/>
          <w:color w:val="000000"/>
          <w:position w:val="3"/>
          <w:sz w:val="20"/>
        </w:rPr>
      </w:pPr>
      <w:r w:rsidRPr="00A56B7E">
        <w:rPr>
          <w:rFonts w:asciiTheme="minorHAnsi" w:hAnsiTheme="minorHAnsi" w:cstheme="minorHAnsi"/>
          <w:color w:val="000000"/>
          <w:position w:val="3"/>
          <w:sz w:val="20"/>
        </w:rPr>
        <w:t>San Marcos AYSO offers the following educational opportunities:</w:t>
      </w:r>
    </w:p>
    <w:p w:rsidR="001E2EB5" w:rsidRPr="009078F5" w:rsidRDefault="001E2EB5" w:rsidP="009078F5">
      <w:pPr>
        <w:numPr>
          <w:ilvl w:val="0"/>
          <w:numId w:val="18"/>
        </w:numPr>
        <w:spacing w:line="320" w:lineRule="exact"/>
        <w:rPr>
          <w:rFonts w:asciiTheme="minorHAnsi" w:hAnsiTheme="minorHAnsi" w:cstheme="minorHAnsi"/>
          <w:color w:val="000000"/>
          <w:position w:val="3"/>
          <w:sz w:val="20"/>
        </w:rPr>
      </w:pPr>
      <w:r w:rsidRPr="00A56B7E">
        <w:rPr>
          <w:rFonts w:asciiTheme="minorHAnsi" w:hAnsiTheme="minorHAnsi" w:cstheme="minorHAnsi"/>
          <w:color w:val="000000"/>
          <w:sz w:val="20"/>
          <w:szCs w:val="20"/>
        </w:rPr>
        <w:t xml:space="preserve">Training for entry-level coaches, age specific coaching clinics </w:t>
      </w:r>
      <w:r w:rsidR="009078F5">
        <w:rPr>
          <w:rFonts w:asciiTheme="minorHAnsi" w:hAnsiTheme="minorHAnsi" w:cstheme="minorHAnsi"/>
          <w:color w:val="000000"/>
          <w:sz w:val="20"/>
          <w:szCs w:val="20"/>
        </w:rPr>
        <w:t>, intermediate coach , and advanced coach class</w:t>
      </w:r>
      <w:r w:rsidR="00911EAA">
        <w:rPr>
          <w:rFonts w:asciiTheme="minorHAnsi" w:hAnsiTheme="minorHAnsi" w:cstheme="minorHAnsi"/>
          <w:color w:val="000000"/>
          <w:sz w:val="20"/>
          <w:szCs w:val="20"/>
        </w:rPr>
        <w:t>es</w:t>
      </w:r>
    </w:p>
    <w:p w:rsidR="001E2EB5" w:rsidRPr="00A56B7E" w:rsidRDefault="001E2EB5" w:rsidP="001E2EB5">
      <w:pPr>
        <w:numPr>
          <w:ilvl w:val="0"/>
          <w:numId w:val="18"/>
        </w:numPr>
        <w:spacing w:line="320" w:lineRule="exact"/>
        <w:rPr>
          <w:rFonts w:asciiTheme="minorHAnsi" w:hAnsiTheme="minorHAnsi" w:cstheme="minorHAnsi"/>
          <w:color w:val="000000"/>
          <w:position w:val="3"/>
          <w:sz w:val="20"/>
        </w:rPr>
      </w:pPr>
      <w:r w:rsidRPr="00A56B7E">
        <w:rPr>
          <w:rFonts w:asciiTheme="minorHAnsi" w:hAnsiTheme="minorHAnsi" w:cstheme="minorHAnsi"/>
          <w:color w:val="000000"/>
          <w:position w:val="3"/>
          <w:sz w:val="20"/>
        </w:rPr>
        <w:t>AYSO Safe Haven Coach Certification</w:t>
      </w:r>
    </w:p>
    <w:p w:rsidR="001E2EB5" w:rsidRPr="00A56B7E" w:rsidRDefault="001E2EB5" w:rsidP="009078F5">
      <w:pPr>
        <w:ind w:firstLine="360"/>
        <w:rPr>
          <w:rFonts w:asciiTheme="minorHAnsi" w:hAnsiTheme="minorHAnsi" w:cstheme="minorHAnsi"/>
          <w:color w:val="000000"/>
          <w:sz w:val="20"/>
          <w:szCs w:val="20"/>
        </w:rPr>
      </w:pPr>
      <w:r w:rsidRPr="00A56B7E">
        <w:rPr>
          <w:rFonts w:asciiTheme="minorHAnsi" w:hAnsiTheme="minorHAnsi" w:cstheme="minorHAnsi"/>
          <w:color w:val="000000"/>
          <w:sz w:val="20"/>
          <w:szCs w:val="20"/>
        </w:rPr>
        <w:t xml:space="preserve">This year, San Marcos AYSO will be hosting </w:t>
      </w:r>
      <w:r w:rsidR="004B74ED">
        <w:rPr>
          <w:rFonts w:asciiTheme="minorHAnsi" w:hAnsiTheme="minorHAnsi" w:cstheme="minorHAnsi"/>
          <w:color w:val="000000"/>
          <w:sz w:val="20"/>
          <w:szCs w:val="20"/>
        </w:rPr>
        <w:t>several</w:t>
      </w:r>
      <w:r w:rsidRPr="00A56B7E">
        <w:rPr>
          <w:rFonts w:asciiTheme="minorHAnsi" w:hAnsiTheme="minorHAnsi" w:cstheme="minorHAnsi"/>
          <w:color w:val="000000"/>
          <w:sz w:val="20"/>
          <w:szCs w:val="20"/>
        </w:rPr>
        <w:t xml:space="preserve"> clinics for you to get your coaching certificate. Remember, if you are coaching in the upper divisions (U10 and up), you </w:t>
      </w:r>
      <w:r w:rsidRPr="00A56B7E">
        <w:rPr>
          <w:rFonts w:asciiTheme="minorHAnsi" w:hAnsiTheme="minorHAnsi" w:cstheme="minorHAnsi"/>
          <w:b/>
          <w:bCs/>
          <w:color w:val="000000"/>
          <w:sz w:val="20"/>
          <w:szCs w:val="20"/>
        </w:rPr>
        <w:t>must</w:t>
      </w:r>
      <w:r w:rsidRPr="00A56B7E">
        <w:rPr>
          <w:rFonts w:asciiTheme="minorHAnsi" w:hAnsiTheme="minorHAnsi" w:cstheme="minorHAnsi"/>
          <w:color w:val="000000"/>
          <w:sz w:val="20"/>
          <w:szCs w:val="20"/>
        </w:rPr>
        <w:t xml:space="preserve"> have the correct certificate to participate in Area and Sectional play-offs and tournaments.  It </w:t>
      </w:r>
      <w:r>
        <w:rPr>
          <w:rFonts w:asciiTheme="minorHAnsi" w:hAnsiTheme="minorHAnsi" w:cstheme="minorHAnsi"/>
          <w:color w:val="000000"/>
          <w:sz w:val="20"/>
          <w:szCs w:val="20"/>
        </w:rPr>
        <w:t xml:space="preserve">is </w:t>
      </w:r>
      <w:r w:rsidRPr="00A56B7E">
        <w:rPr>
          <w:rFonts w:asciiTheme="minorHAnsi" w:hAnsiTheme="minorHAnsi" w:cstheme="minorHAnsi"/>
          <w:color w:val="000000"/>
          <w:sz w:val="20"/>
          <w:szCs w:val="20"/>
        </w:rPr>
        <w:t>also strongly recommended for participation in the Regional play-offs and tournaments.</w:t>
      </w:r>
    </w:p>
    <w:p w:rsidR="001E2EB5" w:rsidRPr="009078F5" w:rsidRDefault="001E2EB5" w:rsidP="004D4F9F">
      <w:pPr>
        <w:rPr>
          <w:rFonts w:asciiTheme="minorHAnsi" w:hAnsiTheme="minorHAnsi" w:cstheme="minorHAnsi"/>
          <w:color w:val="000000"/>
          <w:sz w:val="20"/>
          <w:szCs w:val="20"/>
        </w:rPr>
      </w:pPr>
      <w:r w:rsidRPr="00A56B7E">
        <w:rPr>
          <w:rFonts w:asciiTheme="minorHAnsi" w:hAnsiTheme="minorHAnsi" w:cstheme="minorHAnsi"/>
          <w:color w:val="000000"/>
          <w:sz w:val="20"/>
          <w:szCs w:val="20"/>
        </w:rPr>
        <w:t xml:space="preserve">There are two options to attend coach orientation and </w:t>
      </w:r>
      <w:r w:rsidR="00E2022C">
        <w:rPr>
          <w:rFonts w:asciiTheme="minorHAnsi" w:hAnsiTheme="minorHAnsi" w:cstheme="minorHAnsi"/>
          <w:color w:val="000000"/>
          <w:sz w:val="20"/>
          <w:szCs w:val="20"/>
        </w:rPr>
        <w:t xml:space="preserve">basic </w:t>
      </w:r>
      <w:r w:rsidRPr="00A56B7E">
        <w:rPr>
          <w:rFonts w:asciiTheme="minorHAnsi" w:hAnsiTheme="minorHAnsi" w:cstheme="minorHAnsi"/>
          <w:color w:val="000000"/>
          <w:sz w:val="20"/>
          <w:szCs w:val="20"/>
        </w:rPr>
        <w:t>coach clinic.  You must attend one of the coach orientations each season and you must have attended a coaching clinic to train to the level you are coachin</w:t>
      </w:r>
      <w:r w:rsidR="00911EAA">
        <w:rPr>
          <w:rFonts w:asciiTheme="minorHAnsi" w:hAnsiTheme="minorHAnsi" w:cstheme="minorHAnsi"/>
          <w:color w:val="000000"/>
          <w:sz w:val="20"/>
          <w:szCs w:val="20"/>
        </w:rPr>
        <w:t>g.  Region 127 dates below.</w:t>
      </w:r>
    </w:p>
    <w:p w:rsidR="001E2EB5" w:rsidRPr="00E2022C" w:rsidRDefault="00677B92" w:rsidP="001E2EB5">
      <w:pPr>
        <w:numPr>
          <w:ilvl w:val="0"/>
          <w:numId w:val="20"/>
        </w:numPr>
        <w:tabs>
          <w:tab w:val="clear" w:pos="720"/>
          <w:tab w:val="num" w:pos="360"/>
        </w:tabs>
        <w:ind w:left="360"/>
        <w:rPr>
          <w:rFonts w:asciiTheme="minorHAnsi" w:hAnsiTheme="minorHAnsi" w:cstheme="minorHAnsi"/>
          <w:sz w:val="20"/>
        </w:rPr>
      </w:pPr>
      <w:r>
        <w:rPr>
          <w:rFonts w:asciiTheme="minorHAnsi" w:hAnsiTheme="minorHAnsi" w:cstheme="minorHAnsi"/>
          <w:b/>
          <w:sz w:val="20"/>
          <w:szCs w:val="20"/>
        </w:rPr>
        <w:t>August 3</w:t>
      </w:r>
      <w:r w:rsidR="001E2EB5" w:rsidRPr="00E2022C">
        <w:rPr>
          <w:rFonts w:asciiTheme="minorHAnsi" w:hAnsiTheme="minorHAnsi" w:cstheme="minorHAnsi"/>
          <w:b/>
          <w:sz w:val="20"/>
          <w:szCs w:val="20"/>
        </w:rPr>
        <w:t xml:space="preserve"> – Coach Orientation #1</w:t>
      </w:r>
    </w:p>
    <w:p w:rsidR="001E2EB5" w:rsidRPr="00E2022C" w:rsidRDefault="001E2EB5" w:rsidP="001E2EB5">
      <w:pPr>
        <w:numPr>
          <w:ilvl w:val="1"/>
          <w:numId w:val="19"/>
        </w:numPr>
        <w:tabs>
          <w:tab w:val="clear" w:pos="1440"/>
          <w:tab w:val="num" w:pos="1080"/>
        </w:tabs>
        <w:ind w:left="1080"/>
        <w:rPr>
          <w:rFonts w:asciiTheme="minorHAnsi" w:hAnsiTheme="minorHAnsi" w:cstheme="minorHAnsi"/>
          <w:sz w:val="20"/>
        </w:rPr>
      </w:pPr>
      <w:r w:rsidRPr="00E2022C">
        <w:rPr>
          <w:rFonts w:asciiTheme="minorHAnsi" w:hAnsiTheme="minorHAnsi" w:cstheme="minorHAnsi"/>
          <w:b/>
          <w:sz w:val="20"/>
          <w:szCs w:val="20"/>
        </w:rPr>
        <w:t>Who:</w:t>
      </w:r>
      <w:r w:rsidRPr="00E2022C">
        <w:rPr>
          <w:rFonts w:asciiTheme="minorHAnsi" w:hAnsiTheme="minorHAnsi" w:cstheme="minorHAnsi"/>
          <w:b/>
          <w:sz w:val="20"/>
          <w:szCs w:val="20"/>
        </w:rPr>
        <w:tab/>
      </w:r>
      <w:r w:rsidRPr="00E2022C">
        <w:rPr>
          <w:rFonts w:asciiTheme="minorHAnsi" w:hAnsiTheme="minorHAnsi" w:cstheme="minorHAnsi"/>
          <w:b/>
          <w:sz w:val="20"/>
          <w:szCs w:val="20"/>
        </w:rPr>
        <w:tab/>
        <w:t xml:space="preserve">ALL COACHES must attend </w:t>
      </w:r>
      <w:r w:rsidR="0075266A">
        <w:rPr>
          <w:rFonts w:asciiTheme="minorHAnsi" w:hAnsiTheme="minorHAnsi" w:cstheme="minorHAnsi"/>
          <w:b/>
          <w:sz w:val="20"/>
          <w:szCs w:val="20"/>
        </w:rPr>
        <w:t>one of the three available</w:t>
      </w:r>
      <w:r w:rsidRPr="00E2022C">
        <w:rPr>
          <w:rFonts w:asciiTheme="minorHAnsi" w:hAnsiTheme="minorHAnsi" w:cstheme="minorHAnsi"/>
          <w:b/>
          <w:sz w:val="20"/>
          <w:szCs w:val="20"/>
        </w:rPr>
        <w:t xml:space="preserve"> Coach Orientation</w:t>
      </w:r>
      <w:r w:rsidR="0075266A">
        <w:rPr>
          <w:rFonts w:asciiTheme="minorHAnsi" w:hAnsiTheme="minorHAnsi" w:cstheme="minorHAnsi"/>
          <w:b/>
          <w:sz w:val="20"/>
          <w:szCs w:val="20"/>
        </w:rPr>
        <w:t>s</w:t>
      </w:r>
    </w:p>
    <w:p w:rsidR="001E2EB5" w:rsidRPr="00E2022C" w:rsidRDefault="001E2EB5" w:rsidP="001E2EB5">
      <w:pPr>
        <w:numPr>
          <w:ilvl w:val="1"/>
          <w:numId w:val="19"/>
        </w:numPr>
        <w:tabs>
          <w:tab w:val="clear" w:pos="1440"/>
          <w:tab w:val="num" w:pos="1080"/>
        </w:tabs>
        <w:ind w:left="1080"/>
        <w:rPr>
          <w:rFonts w:asciiTheme="minorHAnsi" w:hAnsiTheme="minorHAnsi" w:cstheme="minorHAnsi"/>
          <w:sz w:val="20"/>
          <w:szCs w:val="20"/>
        </w:rPr>
      </w:pPr>
      <w:r w:rsidRPr="00E2022C">
        <w:rPr>
          <w:rFonts w:asciiTheme="minorHAnsi" w:hAnsiTheme="minorHAnsi" w:cstheme="minorHAnsi"/>
          <w:b/>
          <w:sz w:val="20"/>
          <w:szCs w:val="20"/>
        </w:rPr>
        <w:t>Time:</w:t>
      </w:r>
      <w:r w:rsidRPr="00E2022C">
        <w:rPr>
          <w:rFonts w:asciiTheme="minorHAnsi" w:hAnsiTheme="minorHAnsi" w:cstheme="minorHAnsi"/>
          <w:b/>
          <w:sz w:val="20"/>
          <w:szCs w:val="20"/>
        </w:rPr>
        <w:tab/>
      </w:r>
      <w:r w:rsidRPr="00E2022C">
        <w:rPr>
          <w:rFonts w:asciiTheme="minorHAnsi" w:hAnsiTheme="minorHAnsi" w:cstheme="minorHAnsi"/>
          <w:b/>
          <w:sz w:val="20"/>
          <w:szCs w:val="20"/>
        </w:rPr>
        <w:tab/>
      </w:r>
      <w:r w:rsidRPr="00E2022C">
        <w:rPr>
          <w:rFonts w:asciiTheme="minorHAnsi" w:hAnsiTheme="minorHAnsi" w:cstheme="minorHAnsi"/>
          <w:sz w:val="20"/>
          <w:szCs w:val="20"/>
        </w:rPr>
        <w:t>8:00 – 9:00</w:t>
      </w:r>
      <w:r w:rsidR="00AD027F" w:rsidRPr="00E2022C">
        <w:rPr>
          <w:rFonts w:asciiTheme="minorHAnsi" w:hAnsiTheme="minorHAnsi" w:cstheme="minorHAnsi"/>
          <w:sz w:val="20"/>
          <w:szCs w:val="20"/>
        </w:rPr>
        <w:t xml:space="preserve"> am</w:t>
      </w:r>
    </w:p>
    <w:p w:rsidR="001E2EB5" w:rsidRPr="00E2022C" w:rsidRDefault="001E2EB5" w:rsidP="001E2EB5">
      <w:pPr>
        <w:numPr>
          <w:ilvl w:val="1"/>
          <w:numId w:val="19"/>
        </w:numPr>
        <w:tabs>
          <w:tab w:val="clear" w:pos="1440"/>
          <w:tab w:val="num" w:pos="1080"/>
        </w:tabs>
        <w:ind w:left="1080"/>
        <w:rPr>
          <w:rFonts w:asciiTheme="minorHAnsi" w:hAnsiTheme="minorHAnsi" w:cstheme="minorHAnsi"/>
          <w:sz w:val="20"/>
          <w:szCs w:val="20"/>
        </w:rPr>
      </w:pPr>
      <w:r w:rsidRPr="00E2022C">
        <w:rPr>
          <w:rFonts w:asciiTheme="minorHAnsi" w:hAnsiTheme="minorHAnsi" w:cstheme="minorHAnsi"/>
          <w:b/>
          <w:sz w:val="20"/>
          <w:szCs w:val="20"/>
        </w:rPr>
        <w:t>Where:</w:t>
      </w:r>
      <w:r w:rsidRPr="00E2022C">
        <w:rPr>
          <w:rFonts w:asciiTheme="minorHAnsi" w:hAnsiTheme="minorHAnsi" w:cstheme="minorHAnsi"/>
          <w:sz w:val="20"/>
          <w:szCs w:val="20"/>
        </w:rPr>
        <w:tab/>
      </w:r>
      <w:r w:rsidRPr="00E2022C">
        <w:rPr>
          <w:rFonts w:asciiTheme="minorHAnsi" w:hAnsiTheme="minorHAnsi" w:cstheme="minorHAnsi"/>
          <w:sz w:val="20"/>
          <w:szCs w:val="20"/>
        </w:rPr>
        <w:tab/>
        <w:t>Walnut Grove Park (the red barn on the south side of the park)</w:t>
      </w:r>
    </w:p>
    <w:p w:rsidR="001E2EB5" w:rsidRPr="00E2022C" w:rsidRDefault="001E2EB5" w:rsidP="001E2EB5">
      <w:pPr>
        <w:rPr>
          <w:rFonts w:asciiTheme="minorHAnsi" w:hAnsiTheme="minorHAnsi" w:cstheme="minorHAnsi"/>
          <w:sz w:val="20"/>
          <w:szCs w:val="20"/>
        </w:rPr>
      </w:pPr>
    </w:p>
    <w:p w:rsidR="001E2EB5" w:rsidRPr="00E2022C" w:rsidRDefault="00677B92" w:rsidP="001E2EB5">
      <w:pPr>
        <w:numPr>
          <w:ilvl w:val="0"/>
          <w:numId w:val="20"/>
        </w:numPr>
        <w:tabs>
          <w:tab w:val="clear" w:pos="720"/>
          <w:tab w:val="num" w:pos="360"/>
        </w:tabs>
        <w:ind w:left="360"/>
        <w:rPr>
          <w:rFonts w:asciiTheme="minorHAnsi" w:hAnsiTheme="minorHAnsi" w:cstheme="minorHAnsi"/>
          <w:sz w:val="20"/>
          <w:szCs w:val="20"/>
        </w:rPr>
      </w:pPr>
      <w:r>
        <w:rPr>
          <w:rFonts w:asciiTheme="minorHAnsi" w:hAnsiTheme="minorHAnsi" w:cstheme="minorHAnsi"/>
          <w:b/>
          <w:sz w:val="20"/>
          <w:szCs w:val="20"/>
        </w:rPr>
        <w:t>August 3</w:t>
      </w:r>
      <w:r w:rsidR="001E2EB5" w:rsidRPr="00E2022C">
        <w:rPr>
          <w:rFonts w:asciiTheme="minorHAnsi" w:hAnsiTheme="minorHAnsi" w:cstheme="minorHAnsi"/>
          <w:b/>
          <w:sz w:val="20"/>
          <w:szCs w:val="20"/>
        </w:rPr>
        <w:t>– Basic Coaching Clinic #1</w:t>
      </w:r>
      <w:r w:rsidR="001E2EB5" w:rsidRPr="00E2022C">
        <w:rPr>
          <w:rFonts w:asciiTheme="minorHAnsi" w:hAnsiTheme="minorHAnsi" w:cstheme="minorHAnsi"/>
          <w:sz w:val="20"/>
          <w:szCs w:val="20"/>
        </w:rPr>
        <w:t>, immediately following orientation at Walnut Grove South field.</w:t>
      </w:r>
    </w:p>
    <w:p w:rsidR="001E2EB5" w:rsidRPr="00E2022C" w:rsidRDefault="001E2EB5" w:rsidP="001E2EB5">
      <w:pPr>
        <w:numPr>
          <w:ilvl w:val="1"/>
          <w:numId w:val="19"/>
        </w:numPr>
        <w:tabs>
          <w:tab w:val="clear" w:pos="1440"/>
          <w:tab w:val="num" w:pos="1080"/>
        </w:tabs>
        <w:ind w:left="1080"/>
        <w:rPr>
          <w:rFonts w:asciiTheme="minorHAnsi" w:hAnsiTheme="minorHAnsi" w:cstheme="minorHAnsi"/>
          <w:sz w:val="20"/>
          <w:lang w:val="pl-PL"/>
        </w:rPr>
      </w:pPr>
      <w:r w:rsidRPr="00E2022C">
        <w:rPr>
          <w:rFonts w:asciiTheme="minorHAnsi" w:hAnsiTheme="minorHAnsi" w:cstheme="minorHAnsi"/>
          <w:b/>
          <w:sz w:val="20"/>
          <w:szCs w:val="20"/>
          <w:lang w:val="pl-PL"/>
        </w:rPr>
        <w:t>u06</w:t>
      </w:r>
      <w:r w:rsidR="00AD027F" w:rsidRPr="00E2022C">
        <w:rPr>
          <w:rFonts w:asciiTheme="minorHAnsi" w:hAnsiTheme="minorHAnsi" w:cstheme="minorHAnsi"/>
          <w:b/>
          <w:sz w:val="20"/>
          <w:szCs w:val="20"/>
          <w:lang w:val="pl-PL"/>
        </w:rPr>
        <w:tab/>
      </w:r>
      <w:r w:rsidR="00AD027F" w:rsidRPr="00E2022C">
        <w:rPr>
          <w:rFonts w:asciiTheme="minorHAnsi" w:hAnsiTheme="minorHAnsi" w:cstheme="minorHAnsi"/>
          <w:b/>
          <w:sz w:val="20"/>
          <w:szCs w:val="20"/>
          <w:lang w:val="pl-PL"/>
        </w:rPr>
        <w:tab/>
      </w:r>
      <w:r w:rsidRPr="00E2022C">
        <w:rPr>
          <w:rFonts w:asciiTheme="minorHAnsi" w:hAnsiTheme="minorHAnsi" w:cstheme="minorHAnsi"/>
          <w:sz w:val="20"/>
          <w:szCs w:val="20"/>
          <w:lang w:val="pl-PL"/>
        </w:rPr>
        <w:tab/>
        <w:t>coach clinic: 9:</w:t>
      </w:r>
      <w:r w:rsidR="00AD027F" w:rsidRPr="00E2022C">
        <w:rPr>
          <w:rFonts w:asciiTheme="minorHAnsi" w:hAnsiTheme="minorHAnsi" w:cstheme="minorHAnsi"/>
          <w:sz w:val="20"/>
          <w:szCs w:val="20"/>
          <w:lang w:val="pl-PL"/>
        </w:rPr>
        <w:t>00</w:t>
      </w:r>
      <w:r w:rsidR="00F207DE">
        <w:rPr>
          <w:rFonts w:asciiTheme="minorHAnsi" w:hAnsiTheme="minorHAnsi" w:cstheme="minorHAnsi"/>
          <w:sz w:val="20"/>
          <w:szCs w:val="20"/>
          <w:lang w:val="pl-PL"/>
        </w:rPr>
        <w:t xml:space="preserve"> – 12</w:t>
      </w:r>
      <w:r w:rsidRPr="00E2022C">
        <w:rPr>
          <w:rFonts w:asciiTheme="minorHAnsi" w:hAnsiTheme="minorHAnsi" w:cstheme="minorHAnsi"/>
          <w:sz w:val="20"/>
          <w:szCs w:val="20"/>
          <w:lang w:val="pl-PL"/>
        </w:rPr>
        <w:t>:</w:t>
      </w:r>
      <w:r w:rsidR="00AD027F" w:rsidRPr="00E2022C">
        <w:rPr>
          <w:rFonts w:asciiTheme="minorHAnsi" w:hAnsiTheme="minorHAnsi" w:cstheme="minorHAnsi"/>
          <w:sz w:val="20"/>
          <w:szCs w:val="20"/>
          <w:lang w:val="pl-PL"/>
        </w:rPr>
        <w:t>0</w:t>
      </w:r>
      <w:r w:rsidRPr="00E2022C">
        <w:rPr>
          <w:rFonts w:asciiTheme="minorHAnsi" w:hAnsiTheme="minorHAnsi" w:cstheme="minorHAnsi"/>
          <w:sz w:val="20"/>
          <w:szCs w:val="20"/>
          <w:lang w:val="pl-PL"/>
        </w:rPr>
        <w:t xml:space="preserve">0 </w:t>
      </w:r>
      <w:r w:rsidR="00F207DE">
        <w:rPr>
          <w:rFonts w:asciiTheme="minorHAnsi" w:hAnsiTheme="minorHAnsi" w:cstheme="minorHAnsi"/>
          <w:sz w:val="20"/>
          <w:szCs w:val="20"/>
          <w:lang w:val="pl-PL"/>
        </w:rPr>
        <w:t>p</w:t>
      </w:r>
      <w:r w:rsidR="00AD027F" w:rsidRPr="00E2022C">
        <w:rPr>
          <w:rFonts w:asciiTheme="minorHAnsi" w:hAnsiTheme="minorHAnsi" w:cstheme="minorHAnsi"/>
          <w:sz w:val="20"/>
          <w:szCs w:val="20"/>
          <w:lang w:val="pl-PL"/>
        </w:rPr>
        <w:t>m</w:t>
      </w:r>
    </w:p>
    <w:p w:rsidR="001E2EB5" w:rsidRPr="00E2022C" w:rsidRDefault="001E2EB5" w:rsidP="001E2EB5">
      <w:pPr>
        <w:numPr>
          <w:ilvl w:val="1"/>
          <w:numId w:val="19"/>
        </w:numPr>
        <w:tabs>
          <w:tab w:val="clear" w:pos="1440"/>
          <w:tab w:val="num" w:pos="1080"/>
        </w:tabs>
        <w:ind w:left="1080"/>
        <w:rPr>
          <w:rFonts w:asciiTheme="minorHAnsi" w:hAnsiTheme="minorHAnsi" w:cstheme="minorHAnsi"/>
          <w:sz w:val="20"/>
          <w:szCs w:val="20"/>
        </w:rPr>
      </w:pPr>
      <w:r w:rsidRPr="00E2022C">
        <w:rPr>
          <w:rFonts w:asciiTheme="minorHAnsi" w:hAnsiTheme="minorHAnsi" w:cstheme="minorHAnsi"/>
          <w:b/>
          <w:sz w:val="20"/>
          <w:szCs w:val="20"/>
        </w:rPr>
        <w:t>u</w:t>
      </w:r>
      <w:r w:rsidR="00AD027F" w:rsidRPr="00E2022C">
        <w:rPr>
          <w:rFonts w:asciiTheme="minorHAnsi" w:hAnsiTheme="minorHAnsi" w:cstheme="minorHAnsi"/>
          <w:b/>
          <w:sz w:val="20"/>
          <w:szCs w:val="20"/>
        </w:rPr>
        <w:t>08</w:t>
      </w:r>
      <w:r w:rsidRPr="00E2022C">
        <w:rPr>
          <w:rFonts w:asciiTheme="minorHAnsi" w:hAnsiTheme="minorHAnsi" w:cstheme="minorHAnsi"/>
          <w:sz w:val="20"/>
          <w:szCs w:val="20"/>
        </w:rPr>
        <w:tab/>
      </w:r>
      <w:r w:rsidRPr="00E2022C">
        <w:rPr>
          <w:rFonts w:asciiTheme="minorHAnsi" w:hAnsiTheme="minorHAnsi" w:cstheme="minorHAnsi"/>
          <w:sz w:val="20"/>
          <w:szCs w:val="20"/>
        </w:rPr>
        <w:tab/>
      </w:r>
      <w:r w:rsidR="007206E4">
        <w:rPr>
          <w:rFonts w:asciiTheme="minorHAnsi" w:hAnsiTheme="minorHAnsi" w:cstheme="minorHAnsi"/>
          <w:sz w:val="20"/>
          <w:szCs w:val="20"/>
        </w:rPr>
        <w:t xml:space="preserve">                c</w:t>
      </w:r>
      <w:r w:rsidRPr="00E2022C">
        <w:rPr>
          <w:rFonts w:asciiTheme="minorHAnsi" w:hAnsiTheme="minorHAnsi" w:cstheme="minorHAnsi"/>
          <w:sz w:val="20"/>
          <w:szCs w:val="20"/>
        </w:rPr>
        <w:t>oach clinic: 9:</w:t>
      </w:r>
      <w:r w:rsidR="00AD027F" w:rsidRPr="00E2022C">
        <w:rPr>
          <w:rFonts w:asciiTheme="minorHAnsi" w:hAnsiTheme="minorHAnsi" w:cstheme="minorHAnsi"/>
          <w:sz w:val="20"/>
          <w:szCs w:val="20"/>
        </w:rPr>
        <w:t>00</w:t>
      </w:r>
      <w:r w:rsidR="004D4F9F">
        <w:rPr>
          <w:rFonts w:asciiTheme="minorHAnsi" w:hAnsiTheme="minorHAnsi" w:cstheme="minorHAnsi"/>
          <w:sz w:val="20"/>
          <w:szCs w:val="20"/>
        </w:rPr>
        <w:t>am</w:t>
      </w:r>
      <w:r w:rsidRPr="00E2022C">
        <w:rPr>
          <w:rFonts w:asciiTheme="minorHAnsi" w:hAnsiTheme="minorHAnsi" w:cstheme="minorHAnsi"/>
          <w:sz w:val="20"/>
          <w:szCs w:val="20"/>
        </w:rPr>
        <w:t xml:space="preserve"> – 1:00</w:t>
      </w:r>
      <w:r w:rsidR="00AD027F" w:rsidRPr="00E2022C">
        <w:rPr>
          <w:rFonts w:asciiTheme="minorHAnsi" w:hAnsiTheme="minorHAnsi" w:cstheme="minorHAnsi"/>
          <w:sz w:val="20"/>
          <w:szCs w:val="20"/>
        </w:rPr>
        <w:t xml:space="preserve"> pm</w:t>
      </w:r>
    </w:p>
    <w:p w:rsidR="001E2EB5" w:rsidRPr="00E2022C" w:rsidRDefault="001E2EB5" w:rsidP="001E2EB5">
      <w:pPr>
        <w:numPr>
          <w:ilvl w:val="1"/>
          <w:numId w:val="19"/>
        </w:numPr>
        <w:tabs>
          <w:tab w:val="clear" w:pos="1440"/>
          <w:tab w:val="num" w:pos="1080"/>
        </w:tabs>
        <w:ind w:left="1080"/>
        <w:rPr>
          <w:rFonts w:asciiTheme="minorHAnsi" w:hAnsiTheme="minorHAnsi" w:cstheme="minorHAnsi"/>
          <w:sz w:val="20"/>
          <w:szCs w:val="20"/>
        </w:rPr>
      </w:pPr>
      <w:r w:rsidRPr="00E2022C">
        <w:rPr>
          <w:rFonts w:asciiTheme="minorHAnsi" w:hAnsiTheme="minorHAnsi" w:cstheme="minorHAnsi"/>
          <w:b/>
          <w:sz w:val="20"/>
          <w:szCs w:val="20"/>
        </w:rPr>
        <w:t>u1</w:t>
      </w:r>
      <w:r w:rsidR="00AD027F" w:rsidRPr="00E2022C">
        <w:rPr>
          <w:rFonts w:asciiTheme="minorHAnsi" w:hAnsiTheme="minorHAnsi" w:cstheme="minorHAnsi"/>
          <w:b/>
          <w:sz w:val="20"/>
          <w:szCs w:val="20"/>
        </w:rPr>
        <w:t>0</w:t>
      </w:r>
      <w:r w:rsidRPr="00E2022C">
        <w:rPr>
          <w:rFonts w:asciiTheme="minorHAnsi" w:hAnsiTheme="minorHAnsi" w:cstheme="minorHAnsi"/>
          <w:b/>
          <w:sz w:val="20"/>
          <w:szCs w:val="20"/>
        </w:rPr>
        <w:tab/>
      </w:r>
      <w:r w:rsidRPr="00E2022C">
        <w:rPr>
          <w:rFonts w:asciiTheme="minorHAnsi" w:hAnsiTheme="minorHAnsi" w:cstheme="minorHAnsi"/>
          <w:b/>
          <w:sz w:val="20"/>
          <w:szCs w:val="20"/>
        </w:rPr>
        <w:tab/>
      </w:r>
      <w:r w:rsidRPr="00E2022C">
        <w:rPr>
          <w:rFonts w:asciiTheme="minorHAnsi" w:hAnsiTheme="minorHAnsi" w:cstheme="minorHAnsi"/>
          <w:sz w:val="20"/>
          <w:szCs w:val="20"/>
        </w:rPr>
        <w:tab/>
        <w:t>coach clinic: 9:</w:t>
      </w:r>
      <w:r w:rsidR="00AD027F" w:rsidRPr="00E2022C">
        <w:rPr>
          <w:rFonts w:asciiTheme="minorHAnsi" w:hAnsiTheme="minorHAnsi" w:cstheme="minorHAnsi"/>
          <w:sz w:val="20"/>
          <w:szCs w:val="20"/>
        </w:rPr>
        <w:t>00</w:t>
      </w:r>
      <w:r w:rsidR="004D4F9F">
        <w:rPr>
          <w:rFonts w:asciiTheme="minorHAnsi" w:hAnsiTheme="minorHAnsi" w:cstheme="minorHAnsi"/>
          <w:sz w:val="20"/>
          <w:szCs w:val="20"/>
        </w:rPr>
        <w:t>am</w:t>
      </w:r>
      <w:r w:rsidR="00E44B46">
        <w:rPr>
          <w:rFonts w:asciiTheme="minorHAnsi" w:hAnsiTheme="minorHAnsi" w:cstheme="minorHAnsi"/>
          <w:sz w:val="20"/>
          <w:szCs w:val="20"/>
        </w:rPr>
        <w:t xml:space="preserve"> – 2</w:t>
      </w:r>
      <w:r w:rsidRPr="00E2022C">
        <w:rPr>
          <w:rFonts w:asciiTheme="minorHAnsi" w:hAnsiTheme="minorHAnsi" w:cstheme="minorHAnsi"/>
          <w:sz w:val="20"/>
          <w:szCs w:val="20"/>
        </w:rPr>
        <w:t>:00</w:t>
      </w:r>
      <w:r w:rsidR="00AD027F" w:rsidRPr="00E2022C">
        <w:rPr>
          <w:rFonts w:asciiTheme="minorHAnsi" w:hAnsiTheme="minorHAnsi" w:cstheme="minorHAnsi"/>
          <w:sz w:val="20"/>
          <w:szCs w:val="20"/>
        </w:rPr>
        <w:t xml:space="preserve"> pm</w:t>
      </w:r>
    </w:p>
    <w:p w:rsidR="00AD027F" w:rsidRDefault="00AD027F" w:rsidP="00AD027F">
      <w:pPr>
        <w:numPr>
          <w:ilvl w:val="1"/>
          <w:numId w:val="19"/>
        </w:numPr>
        <w:tabs>
          <w:tab w:val="clear" w:pos="1440"/>
          <w:tab w:val="num" w:pos="1080"/>
        </w:tabs>
        <w:ind w:left="1080"/>
        <w:rPr>
          <w:rFonts w:asciiTheme="minorHAnsi" w:hAnsiTheme="minorHAnsi" w:cstheme="minorHAnsi"/>
          <w:sz w:val="20"/>
          <w:szCs w:val="20"/>
        </w:rPr>
      </w:pPr>
      <w:r w:rsidRPr="00E2022C">
        <w:rPr>
          <w:rFonts w:asciiTheme="minorHAnsi" w:hAnsiTheme="minorHAnsi" w:cstheme="minorHAnsi"/>
          <w:b/>
          <w:sz w:val="20"/>
          <w:szCs w:val="20"/>
        </w:rPr>
        <w:t>u12</w:t>
      </w:r>
      <w:r w:rsidRPr="00E2022C">
        <w:rPr>
          <w:rFonts w:asciiTheme="minorHAnsi" w:hAnsiTheme="minorHAnsi" w:cstheme="minorHAnsi"/>
          <w:b/>
          <w:sz w:val="20"/>
          <w:szCs w:val="20"/>
        </w:rPr>
        <w:tab/>
      </w:r>
      <w:r w:rsidRPr="00E2022C">
        <w:rPr>
          <w:rFonts w:asciiTheme="minorHAnsi" w:hAnsiTheme="minorHAnsi" w:cstheme="minorHAnsi"/>
          <w:b/>
          <w:sz w:val="20"/>
          <w:szCs w:val="20"/>
        </w:rPr>
        <w:tab/>
      </w:r>
      <w:r w:rsidRPr="00E2022C">
        <w:rPr>
          <w:rFonts w:asciiTheme="minorHAnsi" w:hAnsiTheme="minorHAnsi" w:cstheme="minorHAnsi"/>
          <w:sz w:val="20"/>
          <w:szCs w:val="20"/>
        </w:rPr>
        <w:tab/>
        <w:t>coach clinic: 9:00</w:t>
      </w:r>
      <w:r w:rsidR="004D4F9F">
        <w:rPr>
          <w:rFonts w:asciiTheme="minorHAnsi" w:hAnsiTheme="minorHAnsi" w:cstheme="minorHAnsi"/>
          <w:sz w:val="20"/>
          <w:szCs w:val="20"/>
        </w:rPr>
        <w:t>am</w:t>
      </w:r>
      <w:r w:rsidR="00E44B46">
        <w:rPr>
          <w:rFonts w:asciiTheme="minorHAnsi" w:hAnsiTheme="minorHAnsi" w:cstheme="minorHAnsi"/>
          <w:sz w:val="20"/>
          <w:szCs w:val="20"/>
        </w:rPr>
        <w:t xml:space="preserve"> – 4</w:t>
      </w:r>
      <w:r w:rsidRPr="00E2022C">
        <w:rPr>
          <w:rFonts w:asciiTheme="minorHAnsi" w:hAnsiTheme="minorHAnsi" w:cstheme="minorHAnsi"/>
          <w:sz w:val="20"/>
          <w:szCs w:val="20"/>
        </w:rPr>
        <w:t>:00 pm</w:t>
      </w:r>
    </w:p>
    <w:p w:rsidR="004B74ED" w:rsidRDefault="004B74ED" w:rsidP="004B74ED">
      <w:pPr>
        <w:rPr>
          <w:rFonts w:asciiTheme="minorHAnsi" w:hAnsiTheme="minorHAnsi" w:cstheme="minorHAnsi"/>
          <w:b/>
          <w:sz w:val="20"/>
          <w:szCs w:val="20"/>
        </w:rPr>
      </w:pPr>
    </w:p>
    <w:p w:rsidR="004B74ED" w:rsidRPr="007206E4" w:rsidRDefault="00A24FDF" w:rsidP="004B74ED">
      <w:pPr>
        <w:pStyle w:val="ListParagraph"/>
        <w:numPr>
          <w:ilvl w:val="0"/>
          <w:numId w:val="20"/>
        </w:numPr>
        <w:rPr>
          <w:rFonts w:asciiTheme="minorHAnsi" w:hAnsiTheme="minorHAnsi" w:cstheme="minorHAnsi"/>
          <w:sz w:val="20"/>
          <w:szCs w:val="20"/>
        </w:rPr>
      </w:pPr>
      <w:r w:rsidRPr="007206E4">
        <w:rPr>
          <w:rFonts w:asciiTheme="minorHAnsi" w:hAnsiTheme="minorHAnsi" w:cstheme="minorHAnsi"/>
          <w:sz w:val="20"/>
          <w:szCs w:val="20"/>
        </w:rPr>
        <w:t>August 25 – U6 Coaches Clinic : 8 am – 12 pm : Walnut Grove Park U6 Fields</w:t>
      </w:r>
    </w:p>
    <w:p w:rsidR="00A24FDF" w:rsidRPr="007206E4" w:rsidRDefault="00A24FDF" w:rsidP="004B74ED">
      <w:pPr>
        <w:pStyle w:val="ListParagraph"/>
        <w:numPr>
          <w:ilvl w:val="0"/>
          <w:numId w:val="20"/>
        </w:numPr>
        <w:rPr>
          <w:rFonts w:asciiTheme="minorHAnsi" w:hAnsiTheme="minorHAnsi" w:cstheme="minorHAnsi"/>
          <w:sz w:val="20"/>
          <w:szCs w:val="20"/>
        </w:rPr>
      </w:pPr>
      <w:r w:rsidRPr="007206E4">
        <w:rPr>
          <w:rFonts w:asciiTheme="minorHAnsi" w:hAnsiTheme="minorHAnsi" w:cstheme="minorHAnsi"/>
          <w:sz w:val="20"/>
          <w:szCs w:val="20"/>
        </w:rPr>
        <w:t>September 8 – U8 Coaches Clinic : 8 am – 1 pm : Walnut Grove Park U8 Fields</w:t>
      </w:r>
    </w:p>
    <w:p w:rsidR="00A24FDF" w:rsidRPr="007206E4" w:rsidRDefault="00A24FDF" w:rsidP="004B74ED">
      <w:pPr>
        <w:pStyle w:val="ListParagraph"/>
        <w:numPr>
          <w:ilvl w:val="0"/>
          <w:numId w:val="20"/>
        </w:numPr>
        <w:rPr>
          <w:rFonts w:asciiTheme="minorHAnsi" w:hAnsiTheme="minorHAnsi" w:cstheme="minorHAnsi"/>
          <w:sz w:val="20"/>
          <w:szCs w:val="20"/>
        </w:rPr>
      </w:pPr>
      <w:r w:rsidRPr="007206E4">
        <w:rPr>
          <w:rFonts w:asciiTheme="minorHAnsi" w:hAnsiTheme="minorHAnsi" w:cstheme="minorHAnsi"/>
          <w:sz w:val="20"/>
          <w:szCs w:val="20"/>
        </w:rPr>
        <w:t>September 15 – U10 Coaches Clinic : 8 am – 2 pm : Walnut Grove Park U10 Fields</w:t>
      </w:r>
    </w:p>
    <w:p w:rsidR="00A24FDF" w:rsidRPr="007206E4" w:rsidRDefault="00A24FDF" w:rsidP="004B74ED">
      <w:pPr>
        <w:pStyle w:val="ListParagraph"/>
        <w:numPr>
          <w:ilvl w:val="0"/>
          <w:numId w:val="20"/>
        </w:numPr>
        <w:rPr>
          <w:rFonts w:asciiTheme="minorHAnsi" w:hAnsiTheme="minorHAnsi" w:cstheme="minorHAnsi"/>
          <w:sz w:val="20"/>
          <w:szCs w:val="20"/>
        </w:rPr>
      </w:pPr>
      <w:r w:rsidRPr="007206E4">
        <w:rPr>
          <w:rFonts w:asciiTheme="minorHAnsi" w:hAnsiTheme="minorHAnsi" w:cstheme="minorHAnsi"/>
          <w:sz w:val="20"/>
          <w:szCs w:val="20"/>
        </w:rPr>
        <w:t xml:space="preserve">September </w:t>
      </w:r>
      <w:r w:rsidR="0054579D" w:rsidRPr="007206E4">
        <w:rPr>
          <w:rFonts w:asciiTheme="minorHAnsi" w:hAnsiTheme="minorHAnsi" w:cstheme="minorHAnsi"/>
          <w:sz w:val="20"/>
          <w:szCs w:val="20"/>
        </w:rPr>
        <w:t>22</w:t>
      </w:r>
      <w:r w:rsidRPr="007206E4">
        <w:rPr>
          <w:rFonts w:asciiTheme="minorHAnsi" w:hAnsiTheme="minorHAnsi" w:cstheme="minorHAnsi"/>
          <w:sz w:val="20"/>
          <w:szCs w:val="20"/>
        </w:rPr>
        <w:t xml:space="preserve"> – U12 Coaches Clinic : 8 am – 4 pm : Walnut Grove Park U12 Fields</w:t>
      </w:r>
    </w:p>
    <w:p w:rsidR="0054579D" w:rsidRPr="007206E4" w:rsidRDefault="0054579D" w:rsidP="004B74ED">
      <w:pPr>
        <w:pStyle w:val="ListParagraph"/>
        <w:numPr>
          <w:ilvl w:val="0"/>
          <w:numId w:val="20"/>
        </w:numPr>
        <w:rPr>
          <w:rFonts w:asciiTheme="minorHAnsi" w:hAnsiTheme="minorHAnsi" w:cstheme="minorHAnsi"/>
          <w:sz w:val="20"/>
          <w:szCs w:val="20"/>
        </w:rPr>
      </w:pPr>
      <w:r w:rsidRPr="007206E4">
        <w:rPr>
          <w:rFonts w:asciiTheme="minorHAnsi" w:hAnsiTheme="minorHAnsi" w:cstheme="minorHAnsi"/>
          <w:sz w:val="20"/>
          <w:szCs w:val="20"/>
        </w:rPr>
        <w:t>September 29 &amp; October 5 – Intermediate Coaches Clinic : 8 am – 4 pm : Walnut Grove Park U12 Fields</w:t>
      </w:r>
    </w:p>
    <w:p w:rsidR="001E2EB5" w:rsidRPr="00E2022C" w:rsidRDefault="001E2EB5" w:rsidP="001E2EB5">
      <w:pPr>
        <w:rPr>
          <w:rFonts w:asciiTheme="minorHAnsi" w:hAnsiTheme="minorHAnsi" w:cstheme="minorHAnsi"/>
          <w:sz w:val="20"/>
          <w:szCs w:val="20"/>
        </w:rPr>
      </w:pPr>
    </w:p>
    <w:p w:rsidR="009078F5" w:rsidRDefault="009078F5" w:rsidP="009078F5">
      <w:pPr>
        <w:rPr>
          <w:rFonts w:asciiTheme="minorHAnsi" w:hAnsiTheme="minorHAnsi" w:cstheme="minorHAnsi"/>
          <w:b/>
          <w:sz w:val="20"/>
          <w:szCs w:val="20"/>
        </w:rPr>
      </w:pPr>
    </w:p>
    <w:p w:rsidR="00F207DE" w:rsidRDefault="00F207DE"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Default="00677B92" w:rsidP="009078F5">
      <w:pPr>
        <w:rPr>
          <w:rFonts w:asciiTheme="minorHAnsi" w:hAnsiTheme="minorHAnsi" w:cstheme="minorHAnsi"/>
          <w:b/>
          <w:sz w:val="20"/>
          <w:szCs w:val="20"/>
        </w:rPr>
      </w:pPr>
    </w:p>
    <w:p w:rsidR="00677B92" w:rsidRPr="00770D67" w:rsidRDefault="00677B92" w:rsidP="009078F5">
      <w:pPr>
        <w:rPr>
          <w:rFonts w:asciiTheme="minorHAnsi" w:hAnsiTheme="minorHAnsi" w:cstheme="minorHAnsi"/>
          <w:sz w:val="16"/>
          <w:szCs w:val="16"/>
        </w:rPr>
      </w:pPr>
    </w:p>
    <w:p w:rsidR="001E2EB5" w:rsidRPr="00543405" w:rsidRDefault="001E2EB5" w:rsidP="001E2EB5">
      <w:pPr>
        <w:rPr>
          <w:rFonts w:asciiTheme="minorHAnsi" w:hAnsiTheme="minorHAnsi" w:cstheme="minorHAnsi"/>
          <w:sz w:val="20"/>
          <w:szCs w:val="20"/>
        </w:rPr>
      </w:pPr>
      <w:r w:rsidRPr="009078F5">
        <w:rPr>
          <w:rFonts w:asciiTheme="minorHAnsi" w:hAnsiTheme="minorHAnsi" w:cstheme="minorHAnsi"/>
          <w:b/>
          <w:sz w:val="28"/>
          <w:szCs w:val="28"/>
        </w:rPr>
        <w:t>Note</w:t>
      </w:r>
      <w:r w:rsidRPr="00E2022C">
        <w:rPr>
          <w:rFonts w:asciiTheme="minorHAnsi" w:hAnsiTheme="minorHAnsi" w:cstheme="minorHAnsi"/>
          <w:sz w:val="20"/>
          <w:szCs w:val="20"/>
        </w:rPr>
        <w:t>:  U14 &amp; U16 coaches require intermediate certification.  U19 coaches require advanced certification.</w:t>
      </w:r>
      <w:r w:rsidR="00AD027F" w:rsidRPr="00E2022C">
        <w:rPr>
          <w:rFonts w:asciiTheme="minorHAnsi" w:hAnsiTheme="minorHAnsi" w:cstheme="minorHAnsi"/>
          <w:sz w:val="20"/>
          <w:szCs w:val="20"/>
        </w:rPr>
        <w:t xml:space="preserve"> U19 coaches contact the </w:t>
      </w:r>
      <w:r w:rsidR="00AD027F" w:rsidRPr="00543405">
        <w:rPr>
          <w:rFonts w:asciiTheme="minorHAnsi" w:hAnsiTheme="minorHAnsi" w:cstheme="minorHAnsi"/>
          <w:sz w:val="20"/>
          <w:szCs w:val="20"/>
        </w:rPr>
        <w:t>Division Manager for the Advanced Coaching Class times/dates.</w:t>
      </w:r>
    </w:p>
    <w:p w:rsidR="001E2EB5" w:rsidRPr="00543405" w:rsidRDefault="001E2EB5" w:rsidP="001E2EB5">
      <w:pPr>
        <w:rPr>
          <w:rFonts w:asciiTheme="minorHAnsi" w:hAnsiTheme="minorHAnsi" w:cstheme="minorHAnsi"/>
          <w:sz w:val="16"/>
          <w:szCs w:val="16"/>
        </w:rPr>
      </w:pPr>
    </w:p>
    <w:p w:rsidR="001E2EB5" w:rsidRPr="00770D67" w:rsidRDefault="001E2EB5" w:rsidP="001E2EB5">
      <w:pPr>
        <w:rPr>
          <w:rFonts w:asciiTheme="minorHAnsi" w:hAnsiTheme="minorHAnsi" w:cstheme="minorHAnsi"/>
          <w:color w:val="000000"/>
          <w:sz w:val="16"/>
          <w:szCs w:val="16"/>
        </w:rPr>
      </w:pPr>
    </w:p>
    <w:p w:rsidR="001E2EB5" w:rsidRPr="00A56B7E" w:rsidRDefault="001E2EB5" w:rsidP="001E2EB5">
      <w:pPr>
        <w:numPr>
          <w:ilvl w:val="0"/>
          <w:numId w:val="20"/>
        </w:numPr>
        <w:rPr>
          <w:rFonts w:asciiTheme="minorHAnsi" w:hAnsiTheme="minorHAnsi" w:cstheme="minorHAnsi"/>
          <w:color w:val="000000"/>
          <w:sz w:val="20"/>
          <w:szCs w:val="20"/>
        </w:rPr>
      </w:pPr>
      <w:r w:rsidRPr="00A56B7E">
        <w:rPr>
          <w:rFonts w:asciiTheme="minorHAnsi" w:hAnsiTheme="minorHAnsi" w:cstheme="minorHAnsi"/>
          <w:color w:val="000000"/>
          <w:sz w:val="20"/>
          <w:szCs w:val="20"/>
        </w:rPr>
        <w:t>If this is your first time coaching in a particular division, or if it has been a while since you have attended a coaching clinic, you need to stay for your specific coach training</w:t>
      </w:r>
      <w:r w:rsidR="00770D67">
        <w:rPr>
          <w:rFonts w:asciiTheme="minorHAnsi" w:hAnsiTheme="minorHAnsi" w:cstheme="minorHAnsi"/>
          <w:color w:val="000000"/>
          <w:sz w:val="20"/>
          <w:szCs w:val="20"/>
        </w:rPr>
        <w:t>.</w:t>
      </w:r>
    </w:p>
    <w:p w:rsidR="001E2EB5" w:rsidRPr="00A56B7E" w:rsidRDefault="001E2EB5" w:rsidP="001E2EB5">
      <w:pPr>
        <w:numPr>
          <w:ilvl w:val="0"/>
          <w:numId w:val="20"/>
        </w:numPr>
        <w:rPr>
          <w:rFonts w:asciiTheme="minorHAnsi" w:hAnsiTheme="minorHAnsi" w:cstheme="minorHAnsi"/>
          <w:color w:val="000000"/>
          <w:sz w:val="20"/>
          <w:szCs w:val="20"/>
        </w:rPr>
      </w:pPr>
      <w:r w:rsidRPr="00A56B7E">
        <w:rPr>
          <w:rFonts w:asciiTheme="minorHAnsi" w:hAnsiTheme="minorHAnsi" w:cstheme="minorHAnsi"/>
          <w:color w:val="000000"/>
          <w:sz w:val="20"/>
          <w:szCs w:val="20"/>
        </w:rPr>
        <w:t>If you are interested in being considered</w:t>
      </w:r>
      <w:r w:rsidR="00770D67">
        <w:rPr>
          <w:rFonts w:asciiTheme="minorHAnsi" w:hAnsiTheme="minorHAnsi" w:cstheme="minorHAnsi"/>
          <w:color w:val="000000"/>
          <w:sz w:val="20"/>
          <w:szCs w:val="20"/>
        </w:rPr>
        <w:t xml:space="preserve"> for</w:t>
      </w:r>
      <w:r w:rsidR="00307F62">
        <w:rPr>
          <w:rFonts w:asciiTheme="minorHAnsi" w:hAnsiTheme="minorHAnsi" w:cstheme="minorHAnsi"/>
          <w:color w:val="000000"/>
          <w:sz w:val="20"/>
          <w:szCs w:val="20"/>
        </w:rPr>
        <w:t xml:space="preserve"> </w:t>
      </w:r>
      <w:r w:rsidR="00121D22">
        <w:rPr>
          <w:rFonts w:asciiTheme="minorHAnsi" w:hAnsiTheme="minorHAnsi" w:cstheme="minorHAnsi"/>
          <w:b/>
          <w:color w:val="000000"/>
          <w:sz w:val="20"/>
          <w:szCs w:val="20"/>
        </w:rPr>
        <w:t xml:space="preserve">all-star </w:t>
      </w:r>
      <w:r w:rsidRPr="00A56B7E">
        <w:rPr>
          <w:rFonts w:asciiTheme="minorHAnsi" w:hAnsiTheme="minorHAnsi" w:cstheme="minorHAnsi"/>
          <w:b/>
          <w:color w:val="000000"/>
          <w:sz w:val="20"/>
          <w:szCs w:val="20"/>
        </w:rPr>
        <w:t>coach</w:t>
      </w:r>
      <w:r w:rsidRPr="00A56B7E">
        <w:rPr>
          <w:rFonts w:asciiTheme="minorHAnsi" w:hAnsiTheme="minorHAnsi" w:cstheme="minorHAnsi"/>
          <w:color w:val="000000"/>
          <w:sz w:val="20"/>
          <w:szCs w:val="20"/>
        </w:rPr>
        <w:t>, you must attend your specific coach training (u10 &amp; up)</w:t>
      </w:r>
      <w:r w:rsidR="00770D67">
        <w:rPr>
          <w:rFonts w:asciiTheme="minorHAnsi" w:hAnsiTheme="minorHAnsi" w:cstheme="minorHAnsi"/>
          <w:color w:val="000000"/>
          <w:sz w:val="20"/>
          <w:szCs w:val="20"/>
        </w:rPr>
        <w:t>.</w:t>
      </w:r>
    </w:p>
    <w:p w:rsidR="001E2EB5" w:rsidRDefault="001E2EB5" w:rsidP="001E2EB5">
      <w:pPr>
        <w:numPr>
          <w:ilvl w:val="0"/>
          <w:numId w:val="20"/>
        </w:numPr>
        <w:rPr>
          <w:rFonts w:asciiTheme="minorHAnsi" w:hAnsiTheme="minorHAnsi" w:cstheme="minorHAnsi"/>
          <w:color w:val="000000"/>
          <w:sz w:val="20"/>
          <w:szCs w:val="20"/>
        </w:rPr>
      </w:pPr>
      <w:r w:rsidRPr="00A56B7E">
        <w:rPr>
          <w:rFonts w:asciiTheme="minorHAnsi" w:hAnsiTheme="minorHAnsi" w:cstheme="minorHAnsi"/>
          <w:color w:val="000000"/>
          <w:sz w:val="20"/>
          <w:szCs w:val="20"/>
        </w:rPr>
        <w:t>Bring a lawn chair, notepad, sun block, hat and appropriate shoes for field training.</w:t>
      </w:r>
    </w:p>
    <w:p w:rsidR="00955E5A" w:rsidRDefault="00955E5A" w:rsidP="001E2EB5">
      <w:pPr>
        <w:numPr>
          <w:ilvl w:val="0"/>
          <w:numId w:val="20"/>
        </w:numPr>
        <w:rPr>
          <w:rFonts w:asciiTheme="minorHAnsi" w:hAnsiTheme="minorHAnsi" w:cstheme="minorHAnsi"/>
          <w:color w:val="000000"/>
          <w:sz w:val="20"/>
          <w:szCs w:val="20"/>
        </w:rPr>
      </w:pPr>
      <w:r>
        <w:rPr>
          <w:rFonts w:asciiTheme="minorHAnsi" w:hAnsiTheme="minorHAnsi" w:cstheme="minorHAnsi"/>
          <w:color w:val="000000"/>
          <w:sz w:val="20"/>
          <w:szCs w:val="20"/>
        </w:rPr>
        <w:t>Consider taking the Sunday coaches clinic series. It’s a great way to refresh old knowledge and work up to the certification level you need at the same time.</w:t>
      </w:r>
    </w:p>
    <w:p w:rsidR="0054579D" w:rsidRPr="00A56B7E" w:rsidRDefault="0054579D" w:rsidP="001E2EB5">
      <w:pPr>
        <w:numPr>
          <w:ilvl w:val="0"/>
          <w:numId w:val="20"/>
        </w:numPr>
        <w:rPr>
          <w:rFonts w:asciiTheme="minorHAnsi" w:hAnsiTheme="minorHAnsi" w:cstheme="minorHAnsi"/>
          <w:color w:val="000000"/>
          <w:sz w:val="20"/>
          <w:szCs w:val="20"/>
        </w:rPr>
      </w:pPr>
      <w:r>
        <w:rPr>
          <w:rFonts w:asciiTheme="minorHAnsi" w:hAnsiTheme="minorHAnsi" w:cstheme="minorHAnsi"/>
          <w:color w:val="000000"/>
          <w:sz w:val="20"/>
          <w:szCs w:val="20"/>
        </w:rPr>
        <w:t>Note that the Intermediate Clinic is two days and you MUST attend both days to get the Intermediate Certification.</w:t>
      </w:r>
    </w:p>
    <w:p w:rsidR="001E2EB5" w:rsidRPr="00A56B7E" w:rsidRDefault="001E2EB5" w:rsidP="001E2EB5">
      <w:pPr>
        <w:jc w:val="center"/>
        <w:rPr>
          <w:rFonts w:asciiTheme="minorHAnsi" w:hAnsiTheme="minorHAnsi" w:cstheme="minorHAnsi"/>
          <w:b/>
          <w:color w:val="000000"/>
          <w:sz w:val="20"/>
          <w:szCs w:val="20"/>
        </w:rPr>
      </w:pPr>
      <w:r w:rsidRPr="00A56B7E">
        <w:rPr>
          <w:rFonts w:asciiTheme="minorHAnsi" w:hAnsiTheme="minorHAnsi" w:cstheme="minorHAnsi"/>
          <w:b/>
          <w:color w:val="000000"/>
          <w:sz w:val="20"/>
          <w:szCs w:val="20"/>
        </w:rPr>
        <w:t>Lunch will be provided</w:t>
      </w:r>
      <w:r w:rsidR="00955E5A">
        <w:rPr>
          <w:rFonts w:asciiTheme="minorHAnsi" w:hAnsiTheme="minorHAnsi" w:cstheme="minorHAnsi"/>
          <w:b/>
          <w:color w:val="000000"/>
          <w:sz w:val="20"/>
          <w:szCs w:val="20"/>
        </w:rPr>
        <w:t xml:space="preserve"> at all clinics</w:t>
      </w:r>
      <w:r w:rsidRPr="00A56B7E">
        <w:rPr>
          <w:rFonts w:asciiTheme="minorHAnsi" w:hAnsiTheme="minorHAnsi" w:cstheme="minorHAnsi"/>
          <w:b/>
          <w:color w:val="000000"/>
          <w:sz w:val="20"/>
          <w:szCs w:val="20"/>
        </w:rPr>
        <w:t>!</w:t>
      </w:r>
    </w:p>
    <w:p w:rsidR="00077CEA" w:rsidRDefault="00077CEA" w:rsidP="002C5302">
      <w:pPr>
        <w:rPr>
          <w:rFonts w:cs="Arial"/>
          <w:b/>
          <w:color w:val="000000"/>
          <w:sz w:val="20"/>
          <w:szCs w:val="20"/>
        </w:rPr>
      </w:pPr>
    </w:p>
    <w:p w:rsidR="00077CEA" w:rsidRDefault="00077CEA" w:rsidP="001E2EB5">
      <w:pPr>
        <w:jc w:val="center"/>
        <w:rPr>
          <w:rFonts w:cs="Arial"/>
          <w:b/>
          <w:color w:val="000000"/>
          <w:sz w:val="20"/>
          <w:szCs w:val="20"/>
        </w:rPr>
      </w:pPr>
    </w:p>
    <w:p w:rsidR="00077CEA" w:rsidRDefault="00077CEA" w:rsidP="001E2EB5">
      <w:pPr>
        <w:jc w:val="center"/>
        <w:rPr>
          <w:rFonts w:cs="Arial"/>
          <w:b/>
          <w:color w:val="000000"/>
          <w:sz w:val="20"/>
          <w:szCs w:val="20"/>
        </w:rPr>
      </w:pPr>
    </w:p>
    <w:p w:rsidR="001E2EB5" w:rsidRPr="00235F4A" w:rsidRDefault="001E2EB5" w:rsidP="001E2EB5">
      <w:pPr>
        <w:keepNext/>
        <w:pBdr>
          <w:top w:val="double" w:sz="4" w:space="1" w:color="auto"/>
          <w:left w:val="double" w:sz="4" w:space="4" w:color="auto"/>
          <w:bottom w:val="double" w:sz="4" w:space="1" w:color="auto"/>
          <w:right w:val="double" w:sz="4" w:space="4" w:color="auto"/>
        </w:pBdr>
        <w:jc w:val="center"/>
        <w:outlineLvl w:val="2"/>
        <w:rPr>
          <w:rFonts w:asciiTheme="minorHAnsi" w:hAnsiTheme="minorHAnsi" w:cstheme="minorHAnsi"/>
          <w:b/>
          <w:position w:val="3"/>
          <w:sz w:val="32"/>
        </w:rPr>
      </w:pPr>
      <w:r w:rsidRPr="00235F4A">
        <w:rPr>
          <w:rFonts w:asciiTheme="minorHAnsi" w:hAnsiTheme="minorHAnsi" w:cstheme="minorHAnsi"/>
          <w:b/>
          <w:position w:val="3"/>
          <w:sz w:val="32"/>
        </w:rPr>
        <w:t>Practices</w:t>
      </w:r>
    </w:p>
    <w:p w:rsidR="001E2EB5" w:rsidRPr="00235F4A" w:rsidRDefault="001E2EB5" w:rsidP="001E2EB5">
      <w:pPr>
        <w:rPr>
          <w:rFonts w:asciiTheme="minorHAnsi" w:hAnsiTheme="minorHAnsi" w:cstheme="minorHAnsi"/>
          <w:position w:val="3"/>
          <w:sz w:val="16"/>
        </w:rPr>
      </w:pPr>
    </w:p>
    <w:p w:rsidR="001E2EB5" w:rsidRPr="00235F4A" w:rsidRDefault="001E2EB5" w:rsidP="001E2EB5">
      <w:pPr>
        <w:keepNext/>
        <w:jc w:val="center"/>
        <w:outlineLvl w:val="7"/>
        <w:rPr>
          <w:rFonts w:asciiTheme="minorHAnsi" w:hAnsiTheme="minorHAnsi" w:cstheme="minorHAnsi"/>
          <w:b/>
          <w:i/>
          <w:position w:val="3"/>
          <w:sz w:val="32"/>
          <w:u w:val="single"/>
        </w:rPr>
      </w:pPr>
      <w:r w:rsidRPr="00235F4A">
        <w:rPr>
          <w:rFonts w:asciiTheme="minorHAnsi" w:hAnsiTheme="minorHAnsi" w:cstheme="minorHAnsi"/>
          <w:b/>
          <w:i/>
          <w:position w:val="3"/>
          <w:sz w:val="32"/>
          <w:u w:val="single"/>
        </w:rPr>
        <w:t>Never allow players not on your roster</w:t>
      </w:r>
    </w:p>
    <w:p w:rsidR="001E2EB5" w:rsidRPr="00235F4A" w:rsidRDefault="001E2EB5" w:rsidP="001E2EB5">
      <w:pPr>
        <w:keepNext/>
        <w:jc w:val="center"/>
        <w:outlineLvl w:val="8"/>
        <w:rPr>
          <w:rFonts w:asciiTheme="minorHAnsi" w:hAnsiTheme="minorHAnsi" w:cstheme="minorHAnsi"/>
          <w:b/>
          <w:i/>
          <w:position w:val="3"/>
          <w:sz w:val="20"/>
          <w:u w:val="single"/>
        </w:rPr>
      </w:pPr>
      <w:r w:rsidRPr="00235F4A">
        <w:rPr>
          <w:rFonts w:asciiTheme="minorHAnsi" w:hAnsiTheme="minorHAnsi" w:cstheme="minorHAnsi"/>
          <w:b/>
          <w:i/>
          <w:position w:val="3"/>
          <w:sz w:val="32"/>
          <w:u w:val="single"/>
        </w:rPr>
        <w:t>to practice with your team!</w:t>
      </w:r>
    </w:p>
    <w:p w:rsidR="001E2EB5" w:rsidRPr="00235F4A" w:rsidRDefault="001E2EB5" w:rsidP="001E2EB5">
      <w:pPr>
        <w:jc w:val="center"/>
        <w:rPr>
          <w:rFonts w:asciiTheme="minorHAnsi" w:hAnsiTheme="minorHAnsi" w:cstheme="minorHAnsi"/>
          <w:sz w:val="20"/>
          <w:szCs w:val="20"/>
        </w:rPr>
      </w:pPr>
    </w:p>
    <w:p w:rsidR="001E2EB5" w:rsidRDefault="00A761F2" w:rsidP="001E2EB5">
      <w:pPr>
        <w:rPr>
          <w:rFonts w:asciiTheme="minorHAnsi" w:hAnsiTheme="minorHAnsi" w:cstheme="minorHAnsi"/>
          <w:position w:val="3"/>
        </w:rPr>
      </w:pPr>
      <w:r>
        <w:rPr>
          <w:rFonts w:asciiTheme="minorHAnsi" w:hAnsiTheme="minorHAnsi" w:cstheme="minorHAnsi"/>
          <w:position w:val="3"/>
        </w:rPr>
        <w:t>DO NOT</w:t>
      </w:r>
      <w:r w:rsidR="001E2EB5" w:rsidRPr="00235F4A">
        <w:rPr>
          <w:rFonts w:asciiTheme="minorHAnsi" w:hAnsiTheme="minorHAnsi" w:cstheme="minorHAnsi"/>
          <w:position w:val="3"/>
        </w:rPr>
        <w:t xml:space="preserve"> hold practice until after school hours (4:00 pm).  DO NOT practice in the goal area of a marked game field.   Only practice cross-widths across marked game fields.  DO NOT practice on wet fiel</w:t>
      </w:r>
      <w:r>
        <w:rPr>
          <w:rFonts w:asciiTheme="minorHAnsi" w:hAnsiTheme="minorHAnsi" w:cstheme="minorHAnsi"/>
          <w:position w:val="3"/>
        </w:rPr>
        <w:t>ds or when it is raining.  All fields are shared, please d</w:t>
      </w:r>
      <w:r w:rsidR="001E2EB5" w:rsidRPr="00235F4A">
        <w:rPr>
          <w:rFonts w:asciiTheme="minorHAnsi" w:hAnsiTheme="minorHAnsi" w:cstheme="minorHAnsi"/>
          <w:position w:val="3"/>
        </w:rPr>
        <w:t>ivide the field space as more teams arrive.  If you run into a problem, contact your Divisional Manager.</w:t>
      </w:r>
    </w:p>
    <w:p w:rsidR="006044D2" w:rsidRPr="006044D2" w:rsidRDefault="006044D2" w:rsidP="001E2EB5">
      <w:pPr>
        <w:rPr>
          <w:rFonts w:asciiTheme="minorHAnsi" w:hAnsiTheme="minorHAnsi" w:cstheme="minorHAnsi"/>
          <w:position w:val="3"/>
          <w:sz w:val="8"/>
          <w:szCs w:val="8"/>
        </w:rPr>
      </w:pPr>
    </w:p>
    <w:p w:rsidR="001E2EB5" w:rsidRDefault="001E2EB5" w:rsidP="001E2EB5">
      <w:pPr>
        <w:jc w:val="center"/>
        <w:rPr>
          <w:rFonts w:asciiTheme="minorHAnsi" w:hAnsiTheme="minorHAnsi" w:cstheme="minorHAnsi"/>
          <w:b/>
          <w:i/>
          <w:position w:val="3"/>
          <w:u w:val="single"/>
        </w:rPr>
      </w:pPr>
      <w:r w:rsidRPr="00235F4A">
        <w:rPr>
          <w:rFonts w:asciiTheme="minorHAnsi" w:hAnsiTheme="minorHAnsi" w:cstheme="minorHAnsi"/>
          <w:b/>
          <w:i/>
          <w:position w:val="3"/>
          <w:u w:val="single"/>
        </w:rPr>
        <w:t>Never leave a player unattended at the field, EVER!!!</w:t>
      </w:r>
    </w:p>
    <w:p w:rsidR="006044D2" w:rsidRPr="006044D2" w:rsidRDefault="006044D2" w:rsidP="001E2EB5">
      <w:pPr>
        <w:jc w:val="center"/>
        <w:rPr>
          <w:rFonts w:asciiTheme="minorHAnsi" w:hAnsiTheme="minorHAnsi" w:cstheme="minorHAnsi"/>
          <w:b/>
          <w:i/>
          <w:position w:val="3"/>
          <w:sz w:val="8"/>
          <w:szCs w:val="8"/>
          <w:u w:val="single"/>
        </w:rPr>
      </w:pPr>
    </w:p>
    <w:p w:rsidR="001E2EB5" w:rsidRPr="00235F4A" w:rsidRDefault="001E2EB5" w:rsidP="001E2EB5">
      <w:pPr>
        <w:keepNext/>
        <w:outlineLvl w:val="5"/>
        <w:rPr>
          <w:rFonts w:asciiTheme="minorHAnsi" w:hAnsiTheme="minorHAnsi" w:cstheme="minorHAnsi"/>
          <w:b/>
          <w:position w:val="3"/>
        </w:rPr>
      </w:pPr>
      <w:r w:rsidRPr="00235F4A">
        <w:rPr>
          <w:rFonts w:asciiTheme="minorHAnsi" w:hAnsiTheme="minorHAnsi" w:cstheme="minorHAnsi"/>
          <w:b/>
          <w:position w:val="3"/>
        </w:rPr>
        <w:t>Practice Locations</w:t>
      </w:r>
    </w:p>
    <w:p w:rsidR="001E2EB5" w:rsidRPr="00235F4A" w:rsidRDefault="001E2EB5" w:rsidP="001E2EB5">
      <w:pPr>
        <w:rPr>
          <w:rFonts w:asciiTheme="minorHAnsi" w:hAnsiTheme="minorHAnsi" w:cstheme="minorHAnsi"/>
          <w:position w:val="3"/>
        </w:rPr>
      </w:pPr>
      <w:r w:rsidRPr="00235F4A">
        <w:rPr>
          <w:rFonts w:asciiTheme="minorHAnsi" w:hAnsiTheme="minorHAnsi" w:cstheme="minorHAnsi"/>
          <w:position w:val="3"/>
        </w:rPr>
        <w:t>You are the coach and you decide when and where to practice.  Be reasonable on times and locations.  The more players you have at practices the better.</w:t>
      </w:r>
    </w:p>
    <w:p w:rsidR="001E2EB5" w:rsidRPr="00235F4A" w:rsidRDefault="001E2EB5" w:rsidP="001E2EB5">
      <w:pPr>
        <w:rPr>
          <w:rFonts w:asciiTheme="minorHAnsi" w:hAnsiTheme="minorHAnsi" w:cstheme="minorHAnsi"/>
          <w:position w:val="3"/>
        </w:rPr>
      </w:pPr>
      <w:r w:rsidRPr="00235F4A">
        <w:rPr>
          <w:rFonts w:asciiTheme="minorHAnsi" w:hAnsiTheme="minorHAnsi" w:cstheme="minorHAnsi"/>
          <w:position w:val="3"/>
        </w:rPr>
        <w:t xml:space="preserve">You should carry a field use permit with you at your practices.  You can download a permit for each school on the forms page at </w:t>
      </w:r>
      <w:hyperlink r:id="rId15" w:history="1">
        <w:r w:rsidRPr="00235F4A">
          <w:rPr>
            <w:rFonts w:asciiTheme="minorHAnsi" w:hAnsiTheme="minorHAnsi" w:cstheme="minorHAnsi"/>
            <w:position w:val="3"/>
            <w:u w:val="single"/>
          </w:rPr>
          <w:t>www.sanmarcosayso.org</w:t>
        </w:r>
      </w:hyperlink>
    </w:p>
    <w:p w:rsidR="001E2EB5" w:rsidRPr="00235F4A" w:rsidRDefault="001E2EB5" w:rsidP="001E2EB5">
      <w:pPr>
        <w:rPr>
          <w:rFonts w:asciiTheme="minorHAnsi" w:hAnsiTheme="minorHAnsi" w:cstheme="minorHAnsi"/>
          <w:position w:val="3"/>
        </w:rPr>
      </w:pPr>
    </w:p>
    <w:p w:rsidR="001E2EB5" w:rsidRPr="00235F4A" w:rsidRDefault="001E2EB5" w:rsidP="001E2EB5">
      <w:pPr>
        <w:rPr>
          <w:rFonts w:asciiTheme="minorHAnsi" w:hAnsiTheme="minorHAnsi" w:cstheme="minorHAnsi"/>
          <w:position w:val="3"/>
        </w:rPr>
      </w:pPr>
      <w:r w:rsidRPr="00235F4A">
        <w:rPr>
          <w:rFonts w:asciiTheme="minorHAnsi" w:hAnsiTheme="minorHAnsi" w:cstheme="minorHAnsi"/>
          <w:b/>
          <w:position w:val="3"/>
        </w:rPr>
        <w:t xml:space="preserve">Approved school sites for practices: </w:t>
      </w:r>
      <w:r w:rsidRPr="00235F4A">
        <w:rPr>
          <w:rFonts w:asciiTheme="minorHAnsi" w:hAnsiTheme="minorHAnsi" w:cstheme="minorHAnsi"/>
          <w:position w:val="3"/>
        </w:rPr>
        <w:t>(subject to change)</w:t>
      </w:r>
    </w:p>
    <w:tbl>
      <w:tblPr>
        <w:tblW w:w="9514" w:type="dxa"/>
        <w:tblLook w:val="0000"/>
      </w:tblPr>
      <w:tblGrid>
        <w:gridCol w:w="4757"/>
        <w:gridCol w:w="4757"/>
      </w:tblGrid>
      <w:tr w:rsidR="001E2EB5" w:rsidRPr="00235F4A" w:rsidTr="00883158">
        <w:trPr>
          <w:trHeight w:val="567"/>
        </w:trPr>
        <w:tc>
          <w:tcPr>
            <w:tcW w:w="4757" w:type="dxa"/>
            <w:tcBorders>
              <w:top w:val="nil"/>
              <w:left w:val="nil"/>
              <w:bottom w:val="nil"/>
              <w:right w:val="nil"/>
            </w:tcBorders>
            <w:noWrap/>
            <w:vAlign w:val="center"/>
          </w:tcPr>
          <w:p w:rsidR="00BF3CBB" w:rsidRPr="006044D2" w:rsidRDefault="00BF3CBB" w:rsidP="00883158">
            <w:pPr>
              <w:jc w:val="center"/>
              <w:rPr>
                <w:rFonts w:asciiTheme="minorHAnsi" w:hAnsiTheme="minorHAnsi" w:cstheme="minorHAnsi"/>
                <w:color w:val="FF0000"/>
              </w:rPr>
            </w:pPr>
            <w:r w:rsidRPr="00BF3CBB">
              <w:rPr>
                <w:rFonts w:asciiTheme="minorHAnsi" w:hAnsiTheme="minorHAnsi" w:cstheme="minorHAnsi"/>
              </w:rPr>
              <w:t>To Be Determined</w:t>
            </w:r>
          </w:p>
        </w:tc>
        <w:tc>
          <w:tcPr>
            <w:tcW w:w="4757" w:type="dxa"/>
            <w:tcBorders>
              <w:top w:val="nil"/>
              <w:left w:val="nil"/>
              <w:bottom w:val="nil"/>
              <w:right w:val="nil"/>
            </w:tcBorders>
            <w:noWrap/>
            <w:vAlign w:val="center"/>
          </w:tcPr>
          <w:p w:rsidR="001E2EB5" w:rsidRPr="00077CEA" w:rsidRDefault="00077CEA" w:rsidP="00883158">
            <w:pPr>
              <w:jc w:val="center"/>
              <w:rPr>
                <w:rFonts w:asciiTheme="minorHAnsi" w:hAnsiTheme="minorHAnsi" w:cstheme="minorHAnsi"/>
              </w:rPr>
            </w:pPr>
            <w:r w:rsidRPr="00077CEA">
              <w:rPr>
                <w:rFonts w:asciiTheme="minorHAnsi" w:hAnsiTheme="minorHAnsi" w:cstheme="minorHAnsi"/>
              </w:rPr>
              <w:t>Check website</w:t>
            </w:r>
          </w:p>
        </w:tc>
      </w:tr>
    </w:tbl>
    <w:p w:rsidR="001E2EB5" w:rsidRPr="00307F62" w:rsidRDefault="001E2EB5" w:rsidP="001E2EB5">
      <w:pPr>
        <w:rPr>
          <w:rFonts w:asciiTheme="minorHAnsi" w:hAnsiTheme="minorHAnsi" w:cstheme="minorHAnsi"/>
          <w:position w:val="3"/>
        </w:rPr>
      </w:pPr>
      <w:r w:rsidRPr="00235F4A">
        <w:rPr>
          <w:rFonts w:asciiTheme="minorHAnsi" w:hAnsiTheme="minorHAnsi" w:cstheme="minorHAnsi"/>
          <w:b/>
          <w:position w:val="3"/>
        </w:rPr>
        <w:t>Keys to the school sites:</w:t>
      </w:r>
      <w:r w:rsidR="00783FB7">
        <w:rPr>
          <w:rFonts w:asciiTheme="minorHAnsi" w:hAnsiTheme="minorHAnsi" w:cstheme="minorHAnsi"/>
          <w:position w:val="3"/>
        </w:rPr>
        <w:t xml:space="preserve"> M</w:t>
      </w:r>
      <w:r w:rsidRPr="00235F4A">
        <w:rPr>
          <w:rFonts w:asciiTheme="minorHAnsi" w:hAnsiTheme="minorHAnsi" w:cstheme="minorHAnsi"/>
          <w:position w:val="3"/>
        </w:rPr>
        <w:t>ore information will follow regarding access to school sites.  You will receive details from your divisional manager before practices begin.</w:t>
      </w:r>
    </w:p>
    <w:p w:rsidR="001E2EB5" w:rsidRPr="00235F4A" w:rsidRDefault="00307F62" w:rsidP="001E2EB5">
      <w:pPr>
        <w:rPr>
          <w:rFonts w:asciiTheme="minorHAnsi" w:hAnsiTheme="minorHAnsi" w:cstheme="minorHAnsi"/>
          <w:b/>
          <w:position w:val="3"/>
        </w:rPr>
      </w:pPr>
      <w:r>
        <w:rPr>
          <w:rFonts w:asciiTheme="minorHAnsi" w:hAnsiTheme="minorHAnsi" w:cstheme="minorHAnsi"/>
          <w:b/>
          <w:position w:val="3"/>
        </w:rPr>
        <w:t xml:space="preserve"> </w:t>
      </w:r>
      <w:r w:rsidR="001E2EB5" w:rsidRPr="00235F4A">
        <w:rPr>
          <w:rFonts w:asciiTheme="minorHAnsi" w:hAnsiTheme="minorHAnsi" w:cstheme="minorHAnsi"/>
          <w:b/>
          <w:position w:val="3"/>
        </w:rPr>
        <w:t>Approved City Parks for practices:</w:t>
      </w:r>
    </w:p>
    <w:tbl>
      <w:tblPr>
        <w:tblW w:w="9401" w:type="dxa"/>
        <w:tblInd w:w="88" w:type="dxa"/>
        <w:tblLook w:val="0000"/>
      </w:tblPr>
      <w:tblGrid>
        <w:gridCol w:w="9401"/>
      </w:tblGrid>
      <w:tr w:rsidR="001E2EB5" w:rsidRPr="00235F4A" w:rsidTr="001E2EB5">
        <w:trPr>
          <w:trHeight w:val="253"/>
        </w:trPr>
        <w:tc>
          <w:tcPr>
            <w:tcW w:w="9401" w:type="dxa"/>
            <w:tcBorders>
              <w:top w:val="nil"/>
              <w:left w:val="nil"/>
              <w:bottom w:val="nil"/>
              <w:right w:val="nil"/>
            </w:tcBorders>
            <w:noWrap/>
            <w:vAlign w:val="center"/>
          </w:tcPr>
          <w:p w:rsidR="001E2EB5" w:rsidRPr="00E017AC" w:rsidRDefault="00E017AC" w:rsidP="001E2EB5">
            <w:pPr>
              <w:rPr>
                <w:rFonts w:asciiTheme="minorHAnsi" w:hAnsiTheme="minorHAnsi" w:cstheme="minorHAnsi"/>
              </w:rPr>
            </w:pPr>
            <w:r w:rsidRPr="00E017AC">
              <w:rPr>
                <w:rFonts w:asciiTheme="minorHAnsi" w:hAnsiTheme="minorHAnsi" w:cstheme="minorHAnsi"/>
              </w:rPr>
              <w:t>Las Posas – Dates/Times to be determined.</w:t>
            </w:r>
          </w:p>
        </w:tc>
      </w:tr>
      <w:tr w:rsidR="001E2EB5" w:rsidRPr="00235F4A" w:rsidTr="001E2EB5">
        <w:trPr>
          <w:trHeight w:val="253"/>
        </w:trPr>
        <w:tc>
          <w:tcPr>
            <w:tcW w:w="9401" w:type="dxa"/>
            <w:tcBorders>
              <w:top w:val="nil"/>
              <w:left w:val="nil"/>
              <w:bottom w:val="nil"/>
              <w:right w:val="nil"/>
            </w:tcBorders>
            <w:noWrap/>
            <w:vAlign w:val="center"/>
          </w:tcPr>
          <w:p w:rsidR="001E2EB5" w:rsidRPr="00E017AC" w:rsidRDefault="001E2EB5" w:rsidP="001E2EB5">
            <w:pPr>
              <w:rPr>
                <w:rFonts w:asciiTheme="minorHAnsi" w:hAnsiTheme="minorHAnsi" w:cstheme="minorHAnsi"/>
              </w:rPr>
            </w:pPr>
            <w:r w:rsidRPr="00E017AC">
              <w:rPr>
                <w:rFonts w:asciiTheme="minorHAnsi" w:hAnsiTheme="minorHAnsi" w:cstheme="minorHAnsi"/>
              </w:rPr>
              <w:t xml:space="preserve">Walnut Grove Sports Field </w:t>
            </w:r>
            <w:r w:rsidR="00E017AC" w:rsidRPr="00E017AC">
              <w:rPr>
                <w:rFonts w:asciiTheme="minorHAnsi" w:hAnsiTheme="minorHAnsi" w:cstheme="minorHAnsi"/>
              </w:rPr>
              <w:t>– Dates/Times to be determined.</w:t>
            </w:r>
          </w:p>
        </w:tc>
      </w:tr>
      <w:tr w:rsidR="001E2EB5" w:rsidRPr="00235F4A" w:rsidTr="001E2EB5">
        <w:trPr>
          <w:trHeight w:val="253"/>
        </w:trPr>
        <w:tc>
          <w:tcPr>
            <w:tcW w:w="9401" w:type="dxa"/>
            <w:tcBorders>
              <w:top w:val="nil"/>
              <w:left w:val="nil"/>
              <w:bottom w:val="nil"/>
              <w:right w:val="nil"/>
            </w:tcBorders>
            <w:noWrap/>
            <w:vAlign w:val="center"/>
          </w:tcPr>
          <w:p w:rsidR="001E2EB5" w:rsidRPr="00E017AC" w:rsidRDefault="001E2EB5" w:rsidP="001E2EB5">
            <w:pPr>
              <w:rPr>
                <w:rFonts w:asciiTheme="minorHAnsi" w:hAnsiTheme="minorHAnsi" w:cstheme="minorHAnsi"/>
              </w:rPr>
            </w:pPr>
            <w:r w:rsidRPr="00E017AC">
              <w:rPr>
                <w:rFonts w:asciiTheme="minorHAnsi" w:hAnsiTheme="minorHAnsi" w:cstheme="minorHAnsi"/>
              </w:rPr>
              <w:t xml:space="preserve">Walnut Grove Park (south) </w:t>
            </w:r>
            <w:r w:rsidR="00E017AC" w:rsidRPr="00E017AC">
              <w:rPr>
                <w:rFonts w:asciiTheme="minorHAnsi" w:hAnsiTheme="minorHAnsi" w:cstheme="minorHAnsi"/>
              </w:rPr>
              <w:t>– Dates/Times to be determined.</w:t>
            </w:r>
          </w:p>
        </w:tc>
      </w:tr>
      <w:tr w:rsidR="001E2EB5" w:rsidRPr="00235F4A" w:rsidTr="001E2EB5">
        <w:trPr>
          <w:trHeight w:val="253"/>
        </w:trPr>
        <w:tc>
          <w:tcPr>
            <w:tcW w:w="9401" w:type="dxa"/>
            <w:tcBorders>
              <w:top w:val="nil"/>
              <w:left w:val="nil"/>
              <w:bottom w:val="nil"/>
              <w:right w:val="nil"/>
            </w:tcBorders>
            <w:noWrap/>
            <w:vAlign w:val="center"/>
          </w:tcPr>
          <w:p w:rsidR="001E2EB5" w:rsidRPr="00235F4A" w:rsidRDefault="001E2EB5" w:rsidP="001E2EB5">
            <w:pPr>
              <w:rPr>
                <w:rFonts w:asciiTheme="minorHAnsi" w:hAnsiTheme="minorHAnsi" w:cstheme="minorHAnsi"/>
              </w:rPr>
            </w:pPr>
            <w:r w:rsidRPr="00235F4A">
              <w:rPr>
                <w:rFonts w:asciiTheme="minorHAnsi" w:hAnsiTheme="minorHAnsi" w:cstheme="minorHAnsi"/>
              </w:rPr>
              <w:t>**</w:t>
            </w:r>
            <w:r w:rsidR="00E017AC">
              <w:rPr>
                <w:rFonts w:asciiTheme="minorHAnsi" w:hAnsiTheme="minorHAnsi" w:cstheme="minorHAnsi"/>
              </w:rPr>
              <w:t xml:space="preserve"> Note: All parks close at dusk.</w:t>
            </w:r>
            <w:r w:rsidRPr="00235F4A">
              <w:rPr>
                <w:rFonts w:asciiTheme="minorHAnsi" w:hAnsiTheme="minorHAnsi" w:cstheme="minorHAnsi"/>
              </w:rPr>
              <w:t xml:space="preserve"> “Dusk” is determined by the park ranger/caretaker.  Please be considerate and start ending your practice 15 minutes before dusk.  The park ranger will start closing the park when </w:t>
            </w:r>
            <w:r w:rsidR="00E017AC">
              <w:rPr>
                <w:rFonts w:asciiTheme="minorHAnsi" w:hAnsiTheme="minorHAnsi" w:cstheme="minorHAnsi"/>
              </w:rPr>
              <w:t>s/</w:t>
            </w:r>
            <w:r w:rsidRPr="00235F4A">
              <w:rPr>
                <w:rFonts w:asciiTheme="minorHAnsi" w:hAnsiTheme="minorHAnsi" w:cstheme="minorHAnsi"/>
              </w:rPr>
              <w:t>he determines that dusk has arrived – please be cooperative and leave the park in a timely manner.</w:t>
            </w:r>
          </w:p>
        </w:tc>
      </w:tr>
    </w:tbl>
    <w:p w:rsidR="001E2EB5" w:rsidRPr="00235F4A" w:rsidRDefault="001E2EB5" w:rsidP="001E2EB5">
      <w:pPr>
        <w:rPr>
          <w:rFonts w:asciiTheme="minorHAnsi" w:hAnsiTheme="minorHAnsi" w:cstheme="minorHAnsi"/>
          <w:b/>
          <w:position w:val="3"/>
        </w:rPr>
      </w:pPr>
    </w:p>
    <w:p w:rsidR="001E2EB5" w:rsidRPr="00235F4A" w:rsidRDefault="001E2EB5" w:rsidP="001E2EB5">
      <w:pPr>
        <w:rPr>
          <w:rFonts w:asciiTheme="minorHAnsi" w:hAnsiTheme="minorHAnsi" w:cstheme="minorHAnsi"/>
          <w:b/>
          <w:position w:val="3"/>
        </w:rPr>
      </w:pPr>
      <w:r w:rsidRPr="00235F4A">
        <w:rPr>
          <w:rFonts w:asciiTheme="minorHAnsi" w:hAnsiTheme="minorHAnsi" w:cstheme="minorHAnsi"/>
          <w:b/>
          <w:position w:val="3"/>
        </w:rPr>
        <w:t>We do not have permission to use:</w:t>
      </w:r>
    </w:p>
    <w:tbl>
      <w:tblPr>
        <w:tblW w:w="9430" w:type="dxa"/>
        <w:tblInd w:w="88" w:type="dxa"/>
        <w:tblLook w:val="0000"/>
      </w:tblPr>
      <w:tblGrid>
        <w:gridCol w:w="9430"/>
      </w:tblGrid>
      <w:tr w:rsidR="001E2EB5" w:rsidRPr="00235F4A" w:rsidTr="001E2EB5">
        <w:trPr>
          <w:trHeight w:val="254"/>
        </w:trPr>
        <w:tc>
          <w:tcPr>
            <w:tcW w:w="9430" w:type="dxa"/>
            <w:tcBorders>
              <w:top w:val="nil"/>
              <w:left w:val="nil"/>
              <w:bottom w:val="nil"/>
              <w:right w:val="nil"/>
            </w:tcBorders>
            <w:noWrap/>
            <w:vAlign w:val="center"/>
          </w:tcPr>
          <w:p w:rsidR="001E2EB5" w:rsidRPr="00DD76CB" w:rsidRDefault="001E2EB5" w:rsidP="001E2EB5">
            <w:pPr>
              <w:rPr>
                <w:rFonts w:asciiTheme="minorHAnsi" w:hAnsiTheme="minorHAnsi" w:cstheme="minorHAnsi"/>
              </w:rPr>
            </w:pPr>
            <w:r w:rsidRPr="00DD76CB">
              <w:rPr>
                <w:rFonts w:asciiTheme="minorHAnsi" w:hAnsiTheme="minorHAnsi" w:cstheme="minorHAnsi"/>
              </w:rPr>
              <w:t>Mission Sports Park – do NOT use</w:t>
            </w:r>
            <w:r w:rsidR="00DD76CB">
              <w:rPr>
                <w:rFonts w:asciiTheme="minorHAnsi" w:hAnsiTheme="minorHAnsi" w:cstheme="minorHAnsi"/>
              </w:rPr>
              <w:t>.</w:t>
            </w:r>
          </w:p>
        </w:tc>
      </w:tr>
      <w:tr w:rsidR="001E2EB5" w:rsidRPr="00235F4A" w:rsidTr="001E2EB5">
        <w:trPr>
          <w:trHeight w:val="254"/>
        </w:trPr>
        <w:tc>
          <w:tcPr>
            <w:tcW w:w="9430" w:type="dxa"/>
            <w:tcBorders>
              <w:top w:val="nil"/>
              <w:left w:val="nil"/>
              <w:bottom w:val="nil"/>
              <w:right w:val="nil"/>
            </w:tcBorders>
            <w:noWrap/>
            <w:vAlign w:val="center"/>
          </w:tcPr>
          <w:p w:rsidR="001E2EB5" w:rsidRPr="00DD76CB" w:rsidRDefault="001E2EB5" w:rsidP="00DD76CB">
            <w:pPr>
              <w:rPr>
                <w:rFonts w:asciiTheme="minorHAnsi" w:hAnsiTheme="minorHAnsi" w:cstheme="minorHAnsi"/>
              </w:rPr>
            </w:pPr>
            <w:r w:rsidRPr="00DD76CB">
              <w:rPr>
                <w:rFonts w:asciiTheme="minorHAnsi" w:hAnsiTheme="minorHAnsi" w:cstheme="minorHAnsi"/>
              </w:rPr>
              <w:t>Any private parks in San Marcos – you must obtain a permit to use these fields</w:t>
            </w:r>
            <w:r w:rsidR="00307F62">
              <w:rPr>
                <w:rFonts w:asciiTheme="minorHAnsi" w:hAnsiTheme="minorHAnsi" w:cstheme="minorHAnsi"/>
              </w:rPr>
              <w:t xml:space="preserve"> </w:t>
            </w:r>
            <w:r w:rsidR="00DD76CB">
              <w:rPr>
                <w:rFonts w:asciiTheme="minorHAnsi" w:hAnsiTheme="minorHAnsi" w:cstheme="minorHAnsi"/>
              </w:rPr>
              <w:t xml:space="preserve">and </w:t>
            </w:r>
            <w:r w:rsidR="00036DB5" w:rsidRPr="00DD76CB">
              <w:rPr>
                <w:rFonts w:asciiTheme="minorHAnsi" w:hAnsiTheme="minorHAnsi" w:cstheme="minorHAnsi"/>
              </w:rPr>
              <w:t xml:space="preserve">approval from the </w:t>
            </w:r>
            <w:r w:rsidR="00DD76CB">
              <w:rPr>
                <w:rFonts w:asciiTheme="minorHAnsi" w:hAnsiTheme="minorHAnsi" w:cstheme="minorHAnsi"/>
              </w:rPr>
              <w:t>Regional C</w:t>
            </w:r>
            <w:r w:rsidR="00036DB5" w:rsidRPr="00DD76CB">
              <w:rPr>
                <w:rFonts w:asciiTheme="minorHAnsi" w:hAnsiTheme="minorHAnsi" w:cstheme="minorHAnsi"/>
              </w:rPr>
              <w:t xml:space="preserve">ommissioner and </w:t>
            </w:r>
            <w:r w:rsidR="00DD76CB">
              <w:rPr>
                <w:rFonts w:asciiTheme="minorHAnsi" w:hAnsiTheme="minorHAnsi" w:cstheme="minorHAnsi"/>
              </w:rPr>
              <w:t>S</w:t>
            </w:r>
            <w:r w:rsidR="00DD76CB" w:rsidRPr="00DD76CB">
              <w:rPr>
                <w:rFonts w:asciiTheme="minorHAnsi" w:hAnsiTheme="minorHAnsi" w:cstheme="minorHAnsi"/>
              </w:rPr>
              <w:t>afety</w:t>
            </w:r>
            <w:r w:rsidR="00DD76CB">
              <w:rPr>
                <w:rFonts w:asciiTheme="minorHAnsi" w:hAnsiTheme="minorHAnsi" w:cstheme="minorHAnsi"/>
              </w:rPr>
              <w:t xml:space="preserve"> D</w:t>
            </w:r>
            <w:r w:rsidR="00036DB5" w:rsidRPr="00DD76CB">
              <w:rPr>
                <w:rFonts w:asciiTheme="minorHAnsi" w:hAnsiTheme="minorHAnsi" w:cstheme="minorHAnsi"/>
              </w:rPr>
              <w:t>irector must be obtained before use</w:t>
            </w:r>
            <w:r w:rsidR="00DD76CB">
              <w:rPr>
                <w:rFonts w:asciiTheme="minorHAnsi" w:hAnsiTheme="minorHAnsi" w:cstheme="minorHAnsi"/>
              </w:rPr>
              <w:t>.</w:t>
            </w:r>
          </w:p>
        </w:tc>
      </w:tr>
      <w:tr w:rsidR="001E2EB5" w:rsidRPr="00235F4A" w:rsidTr="001E2EB5">
        <w:trPr>
          <w:trHeight w:val="254"/>
        </w:trPr>
        <w:tc>
          <w:tcPr>
            <w:tcW w:w="9430" w:type="dxa"/>
            <w:tcBorders>
              <w:top w:val="nil"/>
              <w:left w:val="nil"/>
              <w:bottom w:val="nil"/>
              <w:right w:val="nil"/>
            </w:tcBorders>
            <w:noWrap/>
            <w:vAlign w:val="center"/>
          </w:tcPr>
          <w:p w:rsidR="001E2EB5" w:rsidRPr="00DD76CB" w:rsidRDefault="001E2EB5" w:rsidP="001E2EB5">
            <w:pPr>
              <w:rPr>
                <w:rFonts w:asciiTheme="minorHAnsi" w:hAnsiTheme="minorHAnsi" w:cstheme="minorHAnsi"/>
              </w:rPr>
            </w:pPr>
            <w:r w:rsidRPr="00DD76CB">
              <w:rPr>
                <w:rFonts w:asciiTheme="minorHAnsi" w:hAnsiTheme="minorHAnsi" w:cstheme="minorHAnsi"/>
              </w:rPr>
              <w:t xml:space="preserve">Any parks outside of San Marcos – </w:t>
            </w:r>
            <w:r w:rsidR="00036DB5" w:rsidRPr="00DD76CB">
              <w:rPr>
                <w:rFonts w:asciiTheme="minorHAnsi" w:hAnsiTheme="minorHAnsi" w:cstheme="minorHAnsi"/>
              </w:rPr>
              <w:t xml:space="preserve">you must obtain a permit to use these fields </w:t>
            </w:r>
            <w:r w:rsidR="00DD76CB" w:rsidRPr="00DD76CB">
              <w:rPr>
                <w:rFonts w:asciiTheme="minorHAnsi" w:hAnsiTheme="minorHAnsi" w:cstheme="minorHAnsi"/>
              </w:rPr>
              <w:t>and</w:t>
            </w:r>
            <w:r w:rsidR="00036DB5" w:rsidRPr="00DD76CB">
              <w:rPr>
                <w:rFonts w:asciiTheme="minorHAnsi" w:hAnsiTheme="minorHAnsi" w:cstheme="minorHAnsi"/>
              </w:rPr>
              <w:t xml:space="preserve">approval from the </w:t>
            </w:r>
            <w:r w:rsidR="00DD76CB">
              <w:rPr>
                <w:rFonts w:asciiTheme="minorHAnsi" w:hAnsiTheme="minorHAnsi" w:cstheme="minorHAnsi"/>
              </w:rPr>
              <w:t>Regional C</w:t>
            </w:r>
            <w:r w:rsidR="00DD76CB" w:rsidRPr="00DD76CB">
              <w:rPr>
                <w:rFonts w:asciiTheme="minorHAnsi" w:hAnsiTheme="minorHAnsi" w:cstheme="minorHAnsi"/>
              </w:rPr>
              <w:t xml:space="preserve">ommissioner and </w:t>
            </w:r>
            <w:r w:rsidR="00DD76CB">
              <w:rPr>
                <w:rFonts w:asciiTheme="minorHAnsi" w:hAnsiTheme="minorHAnsi" w:cstheme="minorHAnsi"/>
              </w:rPr>
              <w:t>S</w:t>
            </w:r>
            <w:r w:rsidR="00DD76CB" w:rsidRPr="00DD76CB">
              <w:rPr>
                <w:rFonts w:asciiTheme="minorHAnsi" w:hAnsiTheme="minorHAnsi" w:cstheme="minorHAnsi"/>
              </w:rPr>
              <w:t>afety</w:t>
            </w:r>
            <w:r w:rsidR="00DD76CB">
              <w:rPr>
                <w:rFonts w:asciiTheme="minorHAnsi" w:hAnsiTheme="minorHAnsi" w:cstheme="minorHAnsi"/>
              </w:rPr>
              <w:t xml:space="preserve"> D</w:t>
            </w:r>
            <w:r w:rsidR="00DD76CB" w:rsidRPr="00DD76CB">
              <w:rPr>
                <w:rFonts w:asciiTheme="minorHAnsi" w:hAnsiTheme="minorHAnsi" w:cstheme="minorHAnsi"/>
              </w:rPr>
              <w:t>irector must be obtained before use</w:t>
            </w:r>
            <w:r w:rsidR="00DD76CB">
              <w:rPr>
                <w:rFonts w:asciiTheme="minorHAnsi" w:hAnsiTheme="minorHAnsi" w:cstheme="minorHAnsi"/>
              </w:rPr>
              <w:t>.</w:t>
            </w:r>
          </w:p>
        </w:tc>
      </w:tr>
    </w:tbl>
    <w:p w:rsidR="001E2EB5" w:rsidRPr="00235F4A" w:rsidRDefault="001E2EB5" w:rsidP="001E2EB5">
      <w:pPr>
        <w:rPr>
          <w:rFonts w:asciiTheme="minorHAnsi" w:hAnsiTheme="minorHAnsi" w:cstheme="minorHAnsi"/>
          <w:position w:val="3"/>
        </w:rPr>
      </w:pPr>
    </w:p>
    <w:p w:rsidR="00361DE9" w:rsidRDefault="001E2EB5" w:rsidP="001E2EB5">
      <w:pPr>
        <w:rPr>
          <w:rFonts w:asciiTheme="minorHAnsi" w:hAnsiTheme="minorHAnsi" w:cstheme="minorHAnsi"/>
          <w:position w:val="3"/>
        </w:rPr>
      </w:pPr>
      <w:r w:rsidRPr="00235F4A">
        <w:rPr>
          <w:rFonts w:asciiTheme="minorHAnsi" w:hAnsiTheme="minorHAnsi" w:cstheme="minorHAnsi"/>
          <w:position w:val="3"/>
        </w:rPr>
        <w:t xml:space="preserve">If you should encounter another team that is not an AYSO team on one of our fields, you can politely ask them to make room for your team.  If they do not move, ask for their club name, coach’s name, and age group.  Do not confront them anymore.  Inform your divisional manager about the group; they will </w:t>
      </w:r>
      <w:r>
        <w:rPr>
          <w:rFonts w:asciiTheme="minorHAnsi" w:hAnsiTheme="minorHAnsi" w:cstheme="minorHAnsi"/>
          <w:position w:val="3"/>
        </w:rPr>
        <w:t>inform</w:t>
      </w:r>
      <w:r w:rsidRPr="00235F4A">
        <w:rPr>
          <w:rFonts w:asciiTheme="minorHAnsi" w:hAnsiTheme="minorHAnsi" w:cstheme="minorHAnsi"/>
          <w:position w:val="3"/>
        </w:rPr>
        <w:t xml:space="preserve"> the City and/or School District about the incident.</w:t>
      </w:r>
    </w:p>
    <w:p w:rsidR="00877573" w:rsidRPr="00235F4A" w:rsidRDefault="00361DE9" w:rsidP="00877573">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i/>
          <w:iCs/>
          <w:sz w:val="32"/>
          <w:szCs w:val="32"/>
        </w:rPr>
      </w:pPr>
      <w:bookmarkStart w:id="0" w:name="_GoBack"/>
      <w:bookmarkEnd w:id="0"/>
      <w:r>
        <w:rPr>
          <w:rFonts w:asciiTheme="minorHAnsi" w:hAnsiTheme="minorHAnsi" w:cstheme="minorHAnsi"/>
          <w:position w:val="3"/>
        </w:rPr>
        <w:br w:type="page"/>
      </w:r>
      <w:r w:rsidR="00877573">
        <w:rPr>
          <w:rFonts w:asciiTheme="minorHAnsi" w:hAnsiTheme="minorHAnsi" w:cstheme="minorHAnsi"/>
          <w:b/>
          <w:bCs/>
          <w:i/>
          <w:iCs/>
          <w:sz w:val="32"/>
          <w:szCs w:val="32"/>
        </w:rPr>
        <w:lastRenderedPageBreak/>
        <w:t>PRACTICE LOCATIONS</w:t>
      </w:r>
    </w:p>
    <w:p w:rsidR="00361DE9" w:rsidRDefault="00361DE9">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D500EE">
      <w:pPr>
        <w:spacing w:after="200" w:line="276" w:lineRule="auto"/>
        <w:rPr>
          <w:rFonts w:asciiTheme="minorHAnsi" w:hAnsiTheme="minorHAnsi" w:cstheme="minorHAnsi"/>
          <w:position w:val="3"/>
        </w:rPr>
      </w:pPr>
      <w:r>
        <w:rPr>
          <w:rFonts w:asciiTheme="minorHAnsi" w:hAnsiTheme="minorHAnsi" w:cstheme="minorHAnsi"/>
          <w:position w:val="3"/>
        </w:rPr>
        <w:t xml:space="preserve">Check Website </w:t>
      </w:r>
      <w:r w:rsidR="00677B92">
        <w:rPr>
          <w:rFonts w:asciiTheme="minorHAnsi" w:hAnsiTheme="minorHAnsi" w:cstheme="minorHAnsi"/>
          <w:position w:val="3"/>
        </w:rPr>
        <w:t xml:space="preserve"> under coaches page </w:t>
      </w:r>
      <w:r>
        <w:rPr>
          <w:rFonts w:asciiTheme="minorHAnsi" w:hAnsiTheme="minorHAnsi" w:cstheme="minorHAnsi"/>
          <w:position w:val="3"/>
        </w:rPr>
        <w:t>for forms</w:t>
      </w: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877573" w:rsidRDefault="00877573">
      <w:pPr>
        <w:spacing w:after="200" w:line="276" w:lineRule="auto"/>
        <w:rPr>
          <w:rFonts w:asciiTheme="minorHAnsi" w:hAnsiTheme="minorHAnsi" w:cstheme="minorHAnsi"/>
          <w:position w:val="3"/>
        </w:rPr>
      </w:pPr>
    </w:p>
    <w:p w:rsidR="001E2EB5" w:rsidRPr="00235F4A" w:rsidRDefault="001E2EB5" w:rsidP="001E2EB5">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i/>
          <w:iCs/>
          <w:sz w:val="32"/>
          <w:szCs w:val="32"/>
        </w:rPr>
      </w:pPr>
      <w:r w:rsidRPr="00235F4A">
        <w:rPr>
          <w:rFonts w:asciiTheme="minorHAnsi" w:hAnsiTheme="minorHAnsi" w:cstheme="minorHAnsi"/>
          <w:b/>
          <w:bCs/>
          <w:i/>
          <w:iCs/>
          <w:sz w:val="32"/>
          <w:szCs w:val="32"/>
        </w:rPr>
        <w:lastRenderedPageBreak/>
        <w:t>Coaches, Players and Spectator Conduct</w:t>
      </w:r>
    </w:p>
    <w:p w:rsidR="001E2EB5" w:rsidRPr="00235F4A" w:rsidRDefault="001E2EB5" w:rsidP="001E2EB5">
      <w:pPr>
        <w:rPr>
          <w:rFonts w:asciiTheme="minorHAnsi" w:hAnsiTheme="minorHAnsi" w:cstheme="minorHAnsi"/>
          <w:sz w:val="8"/>
        </w:rPr>
      </w:pPr>
    </w:p>
    <w:p w:rsidR="001E2EB5" w:rsidRPr="00235F4A" w:rsidRDefault="001E2EB5" w:rsidP="001E2EB5">
      <w:pPr>
        <w:rPr>
          <w:rFonts w:asciiTheme="minorHAnsi" w:hAnsiTheme="minorHAnsi" w:cstheme="minorHAnsi"/>
          <w:sz w:val="20"/>
          <w:szCs w:val="20"/>
        </w:rPr>
      </w:pPr>
      <w:r w:rsidRPr="00235F4A">
        <w:rPr>
          <w:rFonts w:asciiTheme="minorHAnsi" w:hAnsiTheme="minorHAnsi" w:cstheme="minorHAnsi"/>
          <w:sz w:val="20"/>
          <w:szCs w:val="20"/>
        </w:rPr>
        <w:t xml:space="preserve">Players, coaches, referees, spectators and all other participants must maintain the highest standards of conduct and good sportsmanship at all times.  Offensive, insulting or abusive language is forbidden and </w:t>
      </w:r>
      <w:r w:rsidRPr="00235F4A">
        <w:rPr>
          <w:rFonts w:asciiTheme="minorHAnsi" w:hAnsiTheme="minorHAnsi" w:cstheme="minorHAnsi"/>
          <w:sz w:val="20"/>
          <w:szCs w:val="20"/>
          <w:u w:val="single"/>
        </w:rPr>
        <w:t>is cause for ejection by the Referee or Field Coordinator</w:t>
      </w:r>
      <w:r w:rsidRPr="00235F4A">
        <w:rPr>
          <w:rFonts w:asciiTheme="minorHAnsi" w:hAnsiTheme="minorHAnsi" w:cstheme="minorHAnsi"/>
          <w:sz w:val="20"/>
          <w:szCs w:val="20"/>
        </w:rPr>
        <w:t xml:space="preserve">.  The use of alcohol, tobacco products or illegal drugs in the vicinity of the playing field during practices or games is strictly forbidden. </w:t>
      </w:r>
    </w:p>
    <w:p w:rsidR="001E2EB5" w:rsidRPr="00235F4A" w:rsidRDefault="001E2EB5" w:rsidP="001E2EB5">
      <w:pPr>
        <w:rPr>
          <w:rFonts w:asciiTheme="minorHAnsi" w:hAnsiTheme="minorHAnsi" w:cstheme="minorHAnsi"/>
          <w:sz w:val="20"/>
          <w:szCs w:val="20"/>
        </w:rPr>
      </w:pPr>
    </w:p>
    <w:p w:rsidR="001E2EB5" w:rsidRPr="00235F4A" w:rsidRDefault="001E2EB5" w:rsidP="001E2EB5">
      <w:pPr>
        <w:rPr>
          <w:rFonts w:asciiTheme="minorHAnsi" w:hAnsiTheme="minorHAnsi" w:cstheme="minorHAnsi"/>
          <w:sz w:val="20"/>
          <w:szCs w:val="20"/>
        </w:rPr>
      </w:pPr>
      <w:r w:rsidRPr="00235F4A">
        <w:rPr>
          <w:rFonts w:asciiTheme="minorHAnsi" w:hAnsiTheme="minorHAnsi" w:cstheme="minorHAnsi"/>
          <w:sz w:val="20"/>
          <w:szCs w:val="20"/>
        </w:rPr>
        <w:t>The fo</w:t>
      </w:r>
      <w:r w:rsidR="00A761F2">
        <w:rPr>
          <w:rFonts w:asciiTheme="minorHAnsi" w:hAnsiTheme="minorHAnsi" w:cstheme="minorHAnsi"/>
          <w:sz w:val="20"/>
          <w:szCs w:val="20"/>
        </w:rPr>
        <w:t>llowing are rules for sideline e</w:t>
      </w:r>
      <w:r w:rsidRPr="00235F4A">
        <w:rPr>
          <w:rFonts w:asciiTheme="minorHAnsi" w:hAnsiTheme="minorHAnsi" w:cstheme="minorHAnsi"/>
          <w:sz w:val="20"/>
          <w:szCs w:val="20"/>
        </w:rPr>
        <w:t>tiquette for players, coaches and spectators during games and practices:</w:t>
      </w:r>
    </w:p>
    <w:p w:rsidR="001E2EB5" w:rsidRPr="00235F4A" w:rsidRDefault="001E2EB5" w:rsidP="001E2EB5">
      <w:pPr>
        <w:rPr>
          <w:rFonts w:asciiTheme="minorHAnsi" w:hAnsiTheme="minorHAnsi" w:cstheme="minorHAnsi"/>
          <w:sz w:val="20"/>
          <w:szCs w:val="20"/>
        </w:rPr>
      </w:pPr>
    </w:p>
    <w:p w:rsidR="001E2EB5" w:rsidRPr="00235F4A" w:rsidRDefault="001E2EB5" w:rsidP="001E2EB5">
      <w:pPr>
        <w:numPr>
          <w:ilvl w:val="0"/>
          <w:numId w:val="21"/>
        </w:numPr>
        <w:rPr>
          <w:rFonts w:asciiTheme="minorHAnsi" w:hAnsiTheme="minorHAnsi" w:cstheme="minorHAnsi"/>
          <w:sz w:val="20"/>
          <w:szCs w:val="20"/>
        </w:rPr>
      </w:pPr>
      <w:r w:rsidRPr="00235F4A">
        <w:rPr>
          <w:rFonts w:asciiTheme="minorHAnsi" w:hAnsiTheme="minorHAnsi" w:cstheme="minorHAnsi"/>
          <w:sz w:val="20"/>
          <w:szCs w:val="20"/>
        </w:rPr>
        <w:t>Always be positive towards Coaches, Players, Referees and Spectators.</w:t>
      </w:r>
    </w:p>
    <w:p w:rsidR="001E2EB5" w:rsidRPr="00235F4A" w:rsidRDefault="001E2EB5" w:rsidP="001E2EB5">
      <w:pPr>
        <w:ind w:left="360"/>
        <w:rPr>
          <w:rFonts w:asciiTheme="minorHAnsi" w:hAnsiTheme="minorHAnsi" w:cstheme="minorHAnsi"/>
          <w:sz w:val="20"/>
          <w:szCs w:val="20"/>
        </w:rPr>
      </w:pPr>
    </w:p>
    <w:p w:rsidR="001E2EB5" w:rsidRPr="00235F4A" w:rsidRDefault="001E2EB5" w:rsidP="001E2EB5">
      <w:pPr>
        <w:numPr>
          <w:ilvl w:val="0"/>
          <w:numId w:val="21"/>
        </w:numPr>
        <w:rPr>
          <w:rFonts w:asciiTheme="minorHAnsi" w:hAnsiTheme="minorHAnsi" w:cstheme="minorHAnsi"/>
          <w:sz w:val="20"/>
          <w:szCs w:val="20"/>
        </w:rPr>
      </w:pPr>
      <w:r w:rsidRPr="00235F4A">
        <w:rPr>
          <w:rFonts w:asciiTheme="minorHAnsi" w:hAnsiTheme="minorHAnsi" w:cstheme="minorHAnsi"/>
          <w:sz w:val="20"/>
          <w:szCs w:val="20"/>
        </w:rPr>
        <w:t xml:space="preserve">The opposing teams (coaches, player and spectators) cannot be on the same side of the field.  A Home and Visitor side will be determined at each field. </w:t>
      </w:r>
    </w:p>
    <w:p w:rsidR="001E2EB5" w:rsidRPr="00235F4A" w:rsidRDefault="001E2EB5" w:rsidP="001E2EB5">
      <w:pPr>
        <w:rPr>
          <w:rFonts w:asciiTheme="minorHAnsi" w:hAnsiTheme="minorHAnsi" w:cstheme="minorHAnsi"/>
          <w:sz w:val="20"/>
          <w:szCs w:val="20"/>
        </w:rPr>
      </w:pPr>
    </w:p>
    <w:p w:rsidR="001E2EB5" w:rsidRPr="00235F4A" w:rsidRDefault="001E2EB5" w:rsidP="001E2EB5">
      <w:pPr>
        <w:numPr>
          <w:ilvl w:val="0"/>
          <w:numId w:val="21"/>
        </w:numPr>
        <w:rPr>
          <w:rFonts w:asciiTheme="minorHAnsi" w:hAnsiTheme="minorHAnsi" w:cstheme="minorHAnsi"/>
          <w:sz w:val="20"/>
          <w:szCs w:val="20"/>
        </w:rPr>
      </w:pPr>
      <w:r w:rsidRPr="00235F4A">
        <w:rPr>
          <w:rFonts w:asciiTheme="minorHAnsi" w:hAnsiTheme="minorHAnsi" w:cstheme="minorHAnsi"/>
          <w:sz w:val="20"/>
          <w:szCs w:val="20"/>
        </w:rPr>
        <w:t>All coaches and substitutes shall stay at least 1 yard away from the Sidelines (touchlines).</w:t>
      </w:r>
    </w:p>
    <w:p w:rsidR="001E2EB5" w:rsidRPr="00235F4A" w:rsidRDefault="001E2EB5" w:rsidP="001E2EB5">
      <w:pPr>
        <w:rPr>
          <w:rFonts w:asciiTheme="minorHAnsi" w:hAnsiTheme="minorHAnsi" w:cstheme="minorHAnsi"/>
          <w:sz w:val="20"/>
          <w:szCs w:val="20"/>
        </w:rPr>
      </w:pPr>
    </w:p>
    <w:p w:rsidR="001E2EB5" w:rsidRPr="00235F4A" w:rsidRDefault="001E2EB5" w:rsidP="001E2EB5">
      <w:pPr>
        <w:numPr>
          <w:ilvl w:val="0"/>
          <w:numId w:val="21"/>
        </w:numPr>
        <w:rPr>
          <w:rFonts w:asciiTheme="minorHAnsi" w:hAnsiTheme="minorHAnsi" w:cstheme="minorHAnsi"/>
          <w:sz w:val="20"/>
          <w:szCs w:val="20"/>
        </w:rPr>
      </w:pPr>
      <w:r w:rsidRPr="00235F4A">
        <w:rPr>
          <w:rFonts w:asciiTheme="minorHAnsi" w:hAnsiTheme="minorHAnsi" w:cstheme="minorHAnsi"/>
          <w:sz w:val="20"/>
          <w:szCs w:val="20"/>
        </w:rPr>
        <w:t>The coach must remain within 10 yards in each direction from the halfway line of the field on a full sized field without coaching areas marked.  The coach must remain inside the designated coaching area where they are marked.  The coach may enter the field of play but only after being requested by the referee.</w:t>
      </w:r>
    </w:p>
    <w:p w:rsidR="001E2EB5" w:rsidRPr="00235F4A" w:rsidRDefault="001E2EB5" w:rsidP="001E2EB5">
      <w:pPr>
        <w:rPr>
          <w:rFonts w:asciiTheme="minorHAnsi" w:hAnsiTheme="minorHAnsi" w:cstheme="minorHAnsi"/>
          <w:sz w:val="20"/>
          <w:szCs w:val="20"/>
        </w:rPr>
      </w:pPr>
    </w:p>
    <w:p w:rsidR="001E2EB5" w:rsidRPr="00235F4A" w:rsidRDefault="001E2EB5" w:rsidP="001E2EB5">
      <w:pPr>
        <w:numPr>
          <w:ilvl w:val="0"/>
          <w:numId w:val="21"/>
        </w:numPr>
        <w:rPr>
          <w:rFonts w:asciiTheme="minorHAnsi" w:hAnsiTheme="minorHAnsi" w:cstheme="minorHAnsi"/>
          <w:sz w:val="20"/>
          <w:szCs w:val="20"/>
        </w:rPr>
      </w:pPr>
      <w:r w:rsidRPr="00235F4A">
        <w:rPr>
          <w:rFonts w:asciiTheme="minorHAnsi" w:hAnsiTheme="minorHAnsi" w:cstheme="minorHAnsi"/>
          <w:sz w:val="20"/>
          <w:szCs w:val="20"/>
        </w:rPr>
        <w:t>Never vocalize dissent in front of the players or during a game.</w:t>
      </w:r>
    </w:p>
    <w:p w:rsidR="001E2EB5" w:rsidRPr="00235F4A" w:rsidRDefault="001E2EB5" w:rsidP="001E2EB5">
      <w:pPr>
        <w:rPr>
          <w:rFonts w:asciiTheme="minorHAnsi" w:hAnsiTheme="minorHAnsi" w:cstheme="minorHAnsi"/>
          <w:sz w:val="20"/>
          <w:szCs w:val="20"/>
        </w:rPr>
      </w:pPr>
    </w:p>
    <w:p w:rsidR="001E2EB5" w:rsidRPr="00235F4A" w:rsidRDefault="001E2EB5" w:rsidP="009A367C">
      <w:pPr>
        <w:numPr>
          <w:ilvl w:val="0"/>
          <w:numId w:val="21"/>
        </w:numPr>
        <w:rPr>
          <w:rFonts w:asciiTheme="minorHAnsi" w:hAnsiTheme="minorHAnsi" w:cstheme="minorHAnsi"/>
          <w:sz w:val="20"/>
          <w:szCs w:val="20"/>
        </w:rPr>
      </w:pPr>
      <w:r w:rsidRPr="00235F4A">
        <w:rPr>
          <w:rFonts w:asciiTheme="minorHAnsi" w:hAnsiTheme="minorHAnsi" w:cstheme="minorHAnsi"/>
          <w:sz w:val="20"/>
          <w:szCs w:val="20"/>
        </w:rPr>
        <w:t xml:space="preserve">Never approach a youth referee to offer criticism or discuss their game.  Contact the Referee Administrator at </w:t>
      </w:r>
      <w:hyperlink r:id="rId16" w:history="1">
        <w:r w:rsidR="009A367C" w:rsidRPr="009A367C">
          <w:rPr>
            <w:rFonts w:asciiTheme="minorHAnsi" w:hAnsiTheme="minorHAnsi" w:cstheme="minorHAnsi"/>
            <w:sz w:val="20"/>
            <w:szCs w:val="20"/>
          </w:rPr>
          <w:t>refereedirector@sanmarcosayso.org</w:t>
        </w:r>
      </w:hyperlink>
      <w:r w:rsidRPr="00235F4A">
        <w:rPr>
          <w:rFonts w:asciiTheme="minorHAnsi" w:hAnsiTheme="minorHAnsi" w:cstheme="minorHAnsi"/>
          <w:sz w:val="20"/>
          <w:szCs w:val="20"/>
        </w:rPr>
        <w:t xml:space="preserve">  if you have any concerns.</w:t>
      </w:r>
    </w:p>
    <w:p w:rsidR="001E2EB5" w:rsidRPr="00235F4A" w:rsidRDefault="001E2EB5" w:rsidP="001E2EB5">
      <w:pPr>
        <w:pStyle w:val="ListParagraph"/>
        <w:rPr>
          <w:rFonts w:asciiTheme="minorHAnsi" w:hAnsiTheme="minorHAnsi" w:cstheme="minorHAnsi"/>
          <w:sz w:val="20"/>
          <w:szCs w:val="20"/>
        </w:rPr>
      </w:pPr>
    </w:p>
    <w:p w:rsidR="001E2EB5" w:rsidRPr="00235F4A" w:rsidRDefault="001E2EB5" w:rsidP="001E2EB5">
      <w:pPr>
        <w:numPr>
          <w:ilvl w:val="0"/>
          <w:numId w:val="21"/>
        </w:numPr>
        <w:rPr>
          <w:rFonts w:asciiTheme="minorHAnsi" w:hAnsiTheme="minorHAnsi" w:cstheme="minorHAnsi"/>
          <w:sz w:val="20"/>
          <w:szCs w:val="20"/>
        </w:rPr>
      </w:pPr>
      <w:r w:rsidRPr="00235F4A">
        <w:rPr>
          <w:rFonts w:asciiTheme="minorHAnsi" w:hAnsiTheme="minorHAnsi" w:cstheme="minorHAnsi"/>
          <w:sz w:val="20"/>
          <w:szCs w:val="20"/>
        </w:rPr>
        <w:t>Pets are not allowed on the playing fields at AYSO events where children are present. Please instruct your parents to leave dogs and other pets at home; this is an AYSO National policy designed for the safety of the players and pets.</w:t>
      </w:r>
    </w:p>
    <w:p w:rsidR="001E2EB5" w:rsidRPr="00235F4A" w:rsidRDefault="001E2EB5" w:rsidP="001E2EB5">
      <w:pPr>
        <w:rPr>
          <w:rFonts w:asciiTheme="minorHAnsi" w:hAnsiTheme="minorHAnsi" w:cstheme="minorHAnsi"/>
          <w:sz w:val="20"/>
          <w:szCs w:val="20"/>
        </w:rPr>
      </w:pPr>
    </w:p>
    <w:p w:rsidR="001E2EB5" w:rsidRPr="00235F4A" w:rsidRDefault="001E2EB5" w:rsidP="001E2EB5">
      <w:pPr>
        <w:rPr>
          <w:rFonts w:asciiTheme="minorHAnsi" w:hAnsiTheme="minorHAnsi" w:cstheme="minorHAnsi"/>
          <w:sz w:val="20"/>
          <w:szCs w:val="20"/>
        </w:rPr>
      </w:pPr>
      <w:r w:rsidRPr="00235F4A">
        <w:rPr>
          <w:rFonts w:asciiTheme="minorHAnsi" w:hAnsiTheme="minorHAnsi" w:cstheme="minorHAnsi"/>
          <w:sz w:val="20"/>
          <w:szCs w:val="20"/>
        </w:rPr>
        <w:t xml:space="preserve">Spectators at games must remain behind the spectator control line if it exists, behind the marked coaching area where they are marked, or an imaginary line three yards from the sideline and between the penalty areas.  Their vocal efforts should be limited to positive compliments to the participants.  Under no circumstances should they attempt to coach or address remarks derogatory to players, coaches or referees. </w:t>
      </w:r>
    </w:p>
    <w:p w:rsidR="001E2EB5" w:rsidRPr="00235F4A" w:rsidRDefault="001E2EB5" w:rsidP="001E2EB5">
      <w:pPr>
        <w:rPr>
          <w:rFonts w:asciiTheme="minorHAnsi" w:hAnsiTheme="minorHAnsi" w:cstheme="minorHAnsi"/>
          <w:sz w:val="20"/>
          <w:szCs w:val="20"/>
        </w:rPr>
      </w:pPr>
    </w:p>
    <w:p w:rsidR="001E2EB5" w:rsidRPr="00235F4A" w:rsidRDefault="001E2EB5" w:rsidP="001E2EB5">
      <w:pPr>
        <w:rPr>
          <w:rFonts w:asciiTheme="minorHAnsi" w:hAnsiTheme="minorHAnsi" w:cstheme="minorHAnsi"/>
          <w:sz w:val="20"/>
          <w:szCs w:val="20"/>
        </w:rPr>
      </w:pPr>
      <w:r w:rsidRPr="00235F4A">
        <w:rPr>
          <w:rFonts w:asciiTheme="minorHAnsi" w:hAnsiTheme="minorHAnsi" w:cstheme="minorHAnsi"/>
          <w:sz w:val="20"/>
          <w:szCs w:val="20"/>
        </w:rPr>
        <w:t xml:space="preserve">Discipline shall be up to the referee at each game.  </w:t>
      </w:r>
      <w:r w:rsidRPr="00235F4A">
        <w:rPr>
          <w:rFonts w:asciiTheme="minorHAnsi" w:hAnsiTheme="minorHAnsi" w:cstheme="minorHAnsi"/>
          <w:b/>
          <w:bCs/>
          <w:sz w:val="20"/>
          <w:szCs w:val="20"/>
          <w:u w:val="single"/>
        </w:rPr>
        <w:t>The referee shall have the power and authority to caution and send off players and coaches (as well as spectators, in the case of outside interference) from the playing area, or terminate the match if necessary,</w:t>
      </w:r>
      <w:r w:rsidRPr="00235F4A">
        <w:rPr>
          <w:rFonts w:asciiTheme="minorHAnsi" w:hAnsiTheme="minorHAnsi" w:cstheme="minorHAnsi"/>
          <w:sz w:val="20"/>
          <w:szCs w:val="20"/>
        </w:rPr>
        <w:t xml:space="preserve"> if their conduct violates the Laws of the Game, the Regional guidelines or otherwise interferes with the course of play.  No immediate appeal of disciplinary action taken by a referee shall be allowed. </w:t>
      </w:r>
    </w:p>
    <w:p w:rsidR="001E2EB5" w:rsidRPr="00235F4A" w:rsidRDefault="001E2EB5" w:rsidP="001E2EB5">
      <w:pPr>
        <w:rPr>
          <w:rFonts w:asciiTheme="minorHAnsi" w:hAnsiTheme="minorHAnsi" w:cstheme="minorHAnsi"/>
          <w:sz w:val="20"/>
          <w:szCs w:val="20"/>
        </w:rPr>
      </w:pPr>
    </w:p>
    <w:p w:rsidR="001E2EB5" w:rsidRPr="00235F4A" w:rsidRDefault="001E2EB5" w:rsidP="001E2EB5">
      <w:pPr>
        <w:keepNext/>
        <w:outlineLvl w:val="2"/>
        <w:rPr>
          <w:rFonts w:asciiTheme="minorHAnsi" w:hAnsiTheme="minorHAnsi" w:cstheme="minorHAnsi"/>
          <w:b/>
          <w:position w:val="3"/>
          <w:sz w:val="20"/>
          <w:szCs w:val="20"/>
        </w:rPr>
      </w:pPr>
      <w:r w:rsidRPr="00235F4A">
        <w:rPr>
          <w:rFonts w:asciiTheme="minorHAnsi" w:hAnsiTheme="minorHAnsi" w:cstheme="minorHAnsi"/>
          <w:b/>
          <w:position w:val="3"/>
          <w:sz w:val="20"/>
          <w:szCs w:val="20"/>
        </w:rPr>
        <w:t>Player Red Cards</w:t>
      </w:r>
    </w:p>
    <w:p w:rsidR="001E2EB5" w:rsidRPr="00235F4A" w:rsidRDefault="001E2EB5" w:rsidP="001E2EB5">
      <w:pPr>
        <w:rPr>
          <w:rFonts w:asciiTheme="minorHAnsi" w:hAnsiTheme="minorHAnsi" w:cstheme="minorHAnsi"/>
          <w:position w:val="3"/>
          <w:sz w:val="20"/>
          <w:szCs w:val="20"/>
        </w:rPr>
      </w:pPr>
      <w:r w:rsidRPr="00235F4A">
        <w:rPr>
          <w:rFonts w:asciiTheme="minorHAnsi" w:hAnsiTheme="minorHAnsi" w:cstheme="minorHAnsi"/>
          <w:position w:val="3"/>
          <w:sz w:val="20"/>
          <w:szCs w:val="20"/>
        </w:rPr>
        <w:t>If players receive a red card, they must leave the field of play.  Additionally, the player who received the red card is automatically suspended from the next game, including playoffs.  The playe</w:t>
      </w:r>
      <w:r w:rsidR="00E81244">
        <w:rPr>
          <w:rFonts w:asciiTheme="minorHAnsi" w:hAnsiTheme="minorHAnsi" w:cstheme="minorHAnsi"/>
          <w:position w:val="3"/>
          <w:sz w:val="20"/>
          <w:szCs w:val="20"/>
        </w:rPr>
        <w:t>r must be present for game, in u</w:t>
      </w:r>
      <w:r w:rsidRPr="00235F4A">
        <w:rPr>
          <w:rFonts w:asciiTheme="minorHAnsi" w:hAnsiTheme="minorHAnsi" w:cstheme="minorHAnsi"/>
          <w:position w:val="3"/>
          <w:sz w:val="20"/>
          <w:szCs w:val="20"/>
        </w:rPr>
        <w:t>n</w:t>
      </w:r>
      <w:r w:rsidR="00E81244">
        <w:rPr>
          <w:rFonts w:asciiTheme="minorHAnsi" w:hAnsiTheme="minorHAnsi" w:cstheme="minorHAnsi"/>
          <w:position w:val="3"/>
          <w:sz w:val="20"/>
          <w:szCs w:val="20"/>
        </w:rPr>
        <w:t>i</w:t>
      </w:r>
      <w:r w:rsidRPr="00235F4A">
        <w:rPr>
          <w:rFonts w:asciiTheme="minorHAnsi" w:hAnsiTheme="minorHAnsi" w:cstheme="minorHAnsi"/>
          <w:position w:val="3"/>
          <w:sz w:val="20"/>
          <w:szCs w:val="20"/>
        </w:rPr>
        <w:t>form, in which he/she is suspended.  The Disciplinary Review Committee will review the incident reports and contact the coach if further disciplinary action is deemed necessary.</w:t>
      </w:r>
    </w:p>
    <w:p w:rsidR="001E2EB5" w:rsidRPr="00235F4A" w:rsidRDefault="001E2EB5" w:rsidP="001E2EB5">
      <w:pPr>
        <w:rPr>
          <w:rFonts w:asciiTheme="minorHAnsi" w:hAnsiTheme="minorHAnsi" w:cstheme="minorHAnsi"/>
          <w:position w:val="3"/>
          <w:sz w:val="20"/>
          <w:szCs w:val="20"/>
        </w:rPr>
      </w:pPr>
    </w:p>
    <w:p w:rsidR="001E2EB5" w:rsidRPr="00235F4A" w:rsidRDefault="001E2EB5" w:rsidP="001E2EB5">
      <w:pPr>
        <w:keepNext/>
        <w:outlineLvl w:val="2"/>
        <w:rPr>
          <w:rFonts w:asciiTheme="minorHAnsi" w:hAnsiTheme="minorHAnsi" w:cstheme="minorHAnsi"/>
          <w:b/>
          <w:position w:val="3"/>
          <w:sz w:val="20"/>
          <w:szCs w:val="20"/>
        </w:rPr>
      </w:pPr>
      <w:r w:rsidRPr="00235F4A">
        <w:rPr>
          <w:rFonts w:asciiTheme="minorHAnsi" w:hAnsiTheme="minorHAnsi" w:cstheme="minorHAnsi"/>
          <w:b/>
          <w:position w:val="3"/>
          <w:sz w:val="20"/>
          <w:szCs w:val="20"/>
        </w:rPr>
        <w:t>Player Yellow Cards</w:t>
      </w:r>
    </w:p>
    <w:p w:rsidR="001E2EB5" w:rsidRPr="00235F4A" w:rsidRDefault="001E2EB5" w:rsidP="001E2EB5">
      <w:pPr>
        <w:rPr>
          <w:rFonts w:asciiTheme="minorHAnsi" w:hAnsiTheme="minorHAnsi" w:cstheme="minorHAnsi"/>
          <w:position w:val="3"/>
          <w:sz w:val="20"/>
          <w:szCs w:val="20"/>
        </w:rPr>
      </w:pPr>
      <w:r w:rsidRPr="00235F4A">
        <w:rPr>
          <w:rFonts w:asciiTheme="minorHAnsi" w:hAnsiTheme="minorHAnsi" w:cstheme="minorHAnsi"/>
          <w:position w:val="3"/>
          <w:sz w:val="20"/>
          <w:szCs w:val="20"/>
        </w:rPr>
        <w:t>A player who receives a yellow card may be substituted immediately after receiving the card. If the coach feels the player cannot return to the game and safely play, the coach may bench the player during the remainder of the game.</w:t>
      </w:r>
    </w:p>
    <w:p w:rsidR="001E2EB5" w:rsidRPr="00235F4A" w:rsidRDefault="001E2EB5" w:rsidP="001E2EB5">
      <w:pPr>
        <w:rPr>
          <w:rFonts w:asciiTheme="minorHAnsi" w:hAnsiTheme="minorHAnsi" w:cstheme="minorHAnsi"/>
          <w:position w:val="3"/>
          <w:sz w:val="20"/>
          <w:szCs w:val="20"/>
        </w:rPr>
      </w:pPr>
    </w:p>
    <w:p w:rsidR="001E2EB5" w:rsidRPr="00235F4A" w:rsidRDefault="001E2EB5" w:rsidP="001E2EB5">
      <w:pPr>
        <w:keepNext/>
        <w:outlineLvl w:val="2"/>
        <w:rPr>
          <w:rFonts w:asciiTheme="minorHAnsi" w:hAnsiTheme="minorHAnsi" w:cstheme="minorHAnsi"/>
          <w:b/>
          <w:position w:val="3"/>
          <w:sz w:val="20"/>
          <w:szCs w:val="20"/>
        </w:rPr>
      </w:pPr>
      <w:r w:rsidRPr="00235F4A">
        <w:rPr>
          <w:rFonts w:asciiTheme="minorHAnsi" w:hAnsiTheme="minorHAnsi" w:cstheme="minorHAnsi"/>
          <w:b/>
          <w:position w:val="3"/>
          <w:sz w:val="20"/>
          <w:szCs w:val="20"/>
        </w:rPr>
        <w:t>Coaches, Spectator(s) or Parent(s) Ejections</w:t>
      </w:r>
    </w:p>
    <w:p w:rsidR="001E2EB5" w:rsidRPr="00235F4A" w:rsidRDefault="001E2EB5" w:rsidP="001E2EB5">
      <w:pPr>
        <w:rPr>
          <w:rFonts w:asciiTheme="minorHAnsi" w:hAnsiTheme="minorHAnsi" w:cstheme="minorHAnsi"/>
          <w:position w:val="3"/>
          <w:sz w:val="20"/>
          <w:szCs w:val="20"/>
        </w:rPr>
      </w:pPr>
      <w:r w:rsidRPr="00235F4A">
        <w:rPr>
          <w:rFonts w:asciiTheme="minorHAnsi" w:hAnsiTheme="minorHAnsi" w:cstheme="minorHAnsi"/>
          <w:position w:val="3"/>
          <w:sz w:val="20"/>
          <w:szCs w:val="20"/>
        </w:rPr>
        <w:t xml:space="preserve">If you lose control and begin verbally assaulting the referee or any other individual you will be ejected and automatically suspended for the next game, Period!!! If a coach is ejected from a game, a registered volunteer must take over the team. If the ejected person returns for the next game, the match will be terminated and the individual will be automatically suspended for the next game. </w:t>
      </w:r>
    </w:p>
    <w:p w:rsidR="001E2EB5" w:rsidRPr="00235F4A" w:rsidRDefault="001E2EB5" w:rsidP="001E2EB5">
      <w:pPr>
        <w:rPr>
          <w:rFonts w:asciiTheme="minorHAnsi" w:hAnsiTheme="minorHAnsi" w:cstheme="minorHAnsi"/>
          <w:position w:val="3"/>
          <w:sz w:val="20"/>
          <w:szCs w:val="20"/>
        </w:rPr>
      </w:pPr>
    </w:p>
    <w:p w:rsidR="001E2EB5" w:rsidRDefault="001E2EB5" w:rsidP="001E2EB5">
      <w:pPr>
        <w:rPr>
          <w:rFonts w:ascii="Arial Black" w:hAnsi="Arial Black"/>
          <w:sz w:val="20"/>
          <w:szCs w:val="20"/>
        </w:rPr>
      </w:pPr>
      <w:r w:rsidRPr="00235F4A">
        <w:rPr>
          <w:rFonts w:asciiTheme="minorHAnsi" w:hAnsiTheme="minorHAnsi" w:cstheme="minorHAnsi"/>
          <w:b/>
          <w:position w:val="3"/>
          <w:sz w:val="20"/>
          <w:szCs w:val="20"/>
        </w:rPr>
        <w:t xml:space="preserve">No appeals for coaches, spectator(s) or parent(s) ejected from a game.  </w:t>
      </w:r>
      <w:r w:rsidRPr="00235F4A">
        <w:rPr>
          <w:rFonts w:asciiTheme="minorHAnsi" w:hAnsiTheme="minorHAnsi" w:cstheme="minorHAnsi"/>
          <w:position w:val="3"/>
          <w:sz w:val="20"/>
          <w:szCs w:val="20"/>
        </w:rPr>
        <w:t xml:space="preserve">The Disciplinary Review Committee will review each incident report and contact you, the coach, if further disciplinary action is deemed necessary. </w:t>
      </w:r>
    </w:p>
    <w:p w:rsidR="001E2EB5" w:rsidRPr="00235F4A" w:rsidRDefault="001E2EB5" w:rsidP="001E2EB5">
      <w:pPr>
        <w:keepNext/>
        <w:pBdr>
          <w:top w:val="double" w:sz="4" w:space="1" w:color="auto"/>
          <w:left w:val="double" w:sz="4" w:space="4" w:color="auto"/>
          <w:bottom w:val="double" w:sz="4" w:space="1" w:color="auto"/>
          <w:right w:val="double" w:sz="4" w:space="4" w:color="auto"/>
        </w:pBdr>
        <w:jc w:val="center"/>
        <w:outlineLvl w:val="2"/>
        <w:rPr>
          <w:rFonts w:asciiTheme="minorHAnsi" w:hAnsiTheme="minorHAnsi" w:cstheme="minorHAnsi"/>
          <w:b/>
          <w:position w:val="3"/>
          <w:sz w:val="32"/>
        </w:rPr>
      </w:pPr>
      <w:r w:rsidRPr="00235F4A">
        <w:rPr>
          <w:rFonts w:asciiTheme="minorHAnsi" w:hAnsiTheme="minorHAnsi" w:cstheme="minorHAnsi"/>
          <w:b/>
          <w:position w:val="3"/>
          <w:sz w:val="32"/>
        </w:rPr>
        <w:lastRenderedPageBreak/>
        <w:t xml:space="preserve">Game Day </w:t>
      </w:r>
    </w:p>
    <w:p w:rsidR="001E2EB5" w:rsidRPr="00235F4A" w:rsidRDefault="001E2EB5" w:rsidP="001E2EB5">
      <w:pPr>
        <w:rPr>
          <w:rFonts w:asciiTheme="minorHAnsi" w:hAnsiTheme="minorHAnsi" w:cstheme="minorHAnsi"/>
          <w:sz w:val="8"/>
        </w:rPr>
      </w:pPr>
    </w:p>
    <w:p w:rsidR="001E2EB5" w:rsidRPr="00235F4A" w:rsidRDefault="001E2EB5" w:rsidP="001E2EB5">
      <w:pPr>
        <w:keepNext/>
        <w:jc w:val="center"/>
        <w:outlineLvl w:val="6"/>
        <w:rPr>
          <w:rFonts w:asciiTheme="minorHAnsi" w:hAnsiTheme="minorHAnsi" w:cstheme="minorHAnsi"/>
          <w:b/>
          <w:bCs/>
          <w:i/>
          <w:iCs/>
          <w:sz w:val="28"/>
          <w:szCs w:val="28"/>
        </w:rPr>
      </w:pPr>
      <w:r w:rsidRPr="00235F4A">
        <w:rPr>
          <w:rFonts w:asciiTheme="minorHAnsi" w:hAnsiTheme="minorHAnsi" w:cstheme="minorHAnsi"/>
          <w:b/>
          <w:bCs/>
          <w:i/>
          <w:iCs/>
          <w:sz w:val="28"/>
          <w:szCs w:val="28"/>
        </w:rPr>
        <w:t>Field Set Up &amp; Tear Down</w:t>
      </w:r>
    </w:p>
    <w:p w:rsidR="001E2EB5" w:rsidRPr="00235F4A" w:rsidRDefault="001E2EB5" w:rsidP="001E2EB5">
      <w:pPr>
        <w:rPr>
          <w:rFonts w:asciiTheme="minorHAnsi" w:hAnsiTheme="minorHAnsi" w:cstheme="minorHAnsi"/>
          <w:sz w:val="8"/>
        </w:rPr>
      </w:pPr>
    </w:p>
    <w:p w:rsidR="001E2EB5" w:rsidRPr="00235F4A" w:rsidRDefault="001E2EB5" w:rsidP="001E2EB5">
      <w:pPr>
        <w:jc w:val="both"/>
        <w:rPr>
          <w:rFonts w:asciiTheme="minorHAnsi" w:hAnsiTheme="minorHAnsi" w:cstheme="minorHAnsi"/>
          <w:sz w:val="20"/>
        </w:rPr>
      </w:pPr>
      <w:r w:rsidRPr="00235F4A">
        <w:rPr>
          <w:rFonts w:asciiTheme="minorHAnsi" w:hAnsiTheme="minorHAnsi" w:cstheme="minorHAnsi"/>
          <w:sz w:val="20"/>
        </w:rPr>
        <w:t>Each Saturday morning the home and visiting teams of the first game of the day are responsible for setting up the goals, nets and corner flags on the field that they are scheduled to play on.  You should have at least 2 volunteers from your team to help the field crew bring out the goals from their storage area.  The field crew will then place the goals in the proximity of their goal area on their field.  The corner flags and equipment bags, which contain nets and goalpost spikes, will also be placed on each field.  It is the team’s responsibility to place the net on the goal, set the goalpost spikes and set up the corner flags.  At the end of the last game of the day, the home and visiting teams are responsible for collecting the corner flags, taking the nets off of the goal, and putting them back in the bag.  The field crew will take the goals, bags and corner flags from the field to the storage area.  You should have at least 2 volunteers from your team help the field crew place the goals in the storage area. Your volunteers will be contacted by the field and equipment manager.</w:t>
      </w:r>
    </w:p>
    <w:p w:rsidR="001E2EB5" w:rsidRDefault="001E2EB5" w:rsidP="001E2EB5">
      <w:pPr>
        <w:jc w:val="both"/>
        <w:rPr>
          <w:rFonts w:asciiTheme="minorHAnsi" w:hAnsiTheme="minorHAnsi" w:cstheme="minorHAnsi"/>
          <w:sz w:val="20"/>
        </w:rPr>
      </w:pPr>
      <w:r w:rsidRPr="00235F4A">
        <w:rPr>
          <w:rFonts w:asciiTheme="minorHAnsi" w:hAnsiTheme="minorHAnsi" w:cstheme="minorHAnsi"/>
          <w:sz w:val="20"/>
        </w:rPr>
        <w:t>Coaches are responsible for the game balls.  U10 – u19, the home team should provide 3 suitable game balls.  Visiting teams should bring game balls just in case.  U06 – u08, each team should provide at least one game ball.</w:t>
      </w:r>
    </w:p>
    <w:p w:rsidR="00AE2D1D" w:rsidRPr="00235F4A" w:rsidRDefault="00AE2D1D" w:rsidP="001E2EB5">
      <w:pPr>
        <w:jc w:val="both"/>
        <w:rPr>
          <w:rFonts w:asciiTheme="minorHAnsi" w:hAnsiTheme="minorHAnsi" w:cstheme="minorHAnsi"/>
          <w:sz w:val="20"/>
        </w:rPr>
      </w:pPr>
    </w:p>
    <w:p w:rsidR="001E2EB5" w:rsidRPr="00235F4A" w:rsidRDefault="001E2EB5" w:rsidP="001E2EB5">
      <w:pPr>
        <w:keepNext/>
        <w:jc w:val="center"/>
        <w:outlineLvl w:val="8"/>
        <w:rPr>
          <w:rFonts w:asciiTheme="minorHAnsi" w:hAnsiTheme="minorHAnsi" w:cstheme="minorHAnsi"/>
          <w:b/>
          <w:bCs/>
          <w:i/>
          <w:iCs/>
          <w:position w:val="3"/>
          <w:sz w:val="28"/>
          <w:szCs w:val="28"/>
        </w:rPr>
      </w:pPr>
      <w:r w:rsidRPr="00235F4A">
        <w:rPr>
          <w:rFonts w:asciiTheme="minorHAnsi" w:hAnsiTheme="minorHAnsi" w:cstheme="minorHAnsi"/>
          <w:b/>
          <w:bCs/>
          <w:i/>
          <w:iCs/>
          <w:position w:val="3"/>
          <w:sz w:val="28"/>
          <w:szCs w:val="28"/>
        </w:rPr>
        <w:t>Players Equipment at the Game</w:t>
      </w:r>
    </w:p>
    <w:p w:rsidR="001E2EB5" w:rsidRPr="00AE2D1D" w:rsidRDefault="001E2EB5" w:rsidP="001E2EB5">
      <w:pPr>
        <w:jc w:val="center"/>
        <w:rPr>
          <w:rFonts w:asciiTheme="minorHAnsi" w:hAnsiTheme="minorHAnsi" w:cstheme="minorHAnsi"/>
          <w:b/>
          <w:position w:val="3"/>
          <w:sz w:val="4"/>
          <w:szCs w:val="4"/>
        </w:rPr>
      </w:pPr>
    </w:p>
    <w:p w:rsidR="001E2EB5" w:rsidRPr="00235F4A" w:rsidRDefault="001E2EB5" w:rsidP="001E2EB5">
      <w:pPr>
        <w:jc w:val="center"/>
        <w:rPr>
          <w:rFonts w:asciiTheme="minorHAnsi" w:hAnsiTheme="minorHAnsi" w:cstheme="minorHAnsi"/>
          <w:position w:val="3"/>
          <w:sz w:val="20"/>
        </w:rPr>
      </w:pPr>
      <w:r w:rsidRPr="00235F4A">
        <w:rPr>
          <w:rFonts w:asciiTheme="minorHAnsi" w:hAnsiTheme="minorHAnsi" w:cstheme="minorHAnsi"/>
          <w:position w:val="3"/>
          <w:sz w:val="20"/>
        </w:rPr>
        <w:t>Issued AYSO uniform, shoes or cleats and shin guards – no exceptions!</w:t>
      </w:r>
    </w:p>
    <w:p w:rsidR="001E2EB5" w:rsidRPr="00235F4A" w:rsidRDefault="001E2EB5" w:rsidP="001E2EB5">
      <w:pPr>
        <w:jc w:val="center"/>
        <w:rPr>
          <w:rFonts w:asciiTheme="minorHAnsi" w:hAnsiTheme="minorHAnsi" w:cstheme="minorHAnsi"/>
          <w:i/>
          <w:position w:val="3"/>
          <w:sz w:val="20"/>
        </w:rPr>
      </w:pPr>
      <w:r w:rsidRPr="00235F4A">
        <w:rPr>
          <w:rFonts w:asciiTheme="minorHAnsi" w:hAnsiTheme="minorHAnsi" w:cstheme="minorHAnsi"/>
          <w:i/>
          <w:position w:val="3"/>
          <w:sz w:val="20"/>
        </w:rPr>
        <w:t>Issued uniform</w:t>
      </w:r>
      <w:r w:rsidR="008E01A3">
        <w:rPr>
          <w:rFonts w:asciiTheme="minorHAnsi" w:hAnsiTheme="minorHAnsi" w:cstheme="minorHAnsi"/>
          <w:i/>
          <w:position w:val="3"/>
          <w:sz w:val="20"/>
        </w:rPr>
        <w:t>s</w:t>
      </w:r>
      <w:r w:rsidRPr="00235F4A">
        <w:rPr>
          <w:rFonts w:asciiTheme="minorHAnsi" w:hAnsiTheme="minorHAnsi" w:cstheme="minorHAnsi"/>
          <w:i/>
          <w:position w:val="3"/>
          <w:sz w:val="20"/>
        </w:rPr>
        <w:t xml:space="preserve"> are required to enter any game </w:t>
      </w:r>
      <w:r w:rsidR="00FC35E2">
        <w:rPr>
          <w:rFonts w:asciiTheme="minorHAnsi" w:hAnsiTheme="minorHAnsi" w:cstheme="minorHAnsi"/>
          <w:i/>
          <w:position w:val="3"/>
          <w:sz w:val="20"/>
        </w:rPr>
        <w:t xml:space="preserve">– any exceptions must be approved by the </w:t>
      </w:r>
      <w:r w:rsidR="008E01A3">
        <w:rPr>
          <w:rFonts w:asciiTheme="minorHAnsi" w:hAnsiTheme="minorHAnsi" w:cstheme="minorHAnsi"/>
          <w:i/>
          <w:position w:val="3"/>
          <w:sz w:val="20"/>
        </w:rPr>
        <w:t xml:space="preserve">Regional </w:t>
      </w:r>
      <w:r w:rsidR="00FC35E2">
        <w:rPr>
          <w:rFonts w:asciiTheme="minorHAnsi" w:hAnsiTheme="minorHAnsi" w:cstheme="minorHAnsi"/>
          <w:i/>
          <w:position w:val="3"/>
          <w:sz w:val="20"/>
        </w:rPr>
        <w:t>Coaching Administrator</w:t>
      </w:r>
      <w:r w:rsidR="008E01A3">
        <w:rPr>
          <w:rFonts w:asciiTheme="minorHAnsi" w:hAnsiTheme="minorHAnsi" w:cstheme="minorHAnsi"/>
          <w:i/>
          <w:position w:val="3"/>
          <w:sz w:val="20"/>
        </w:rPr>
        <w:t xml:space="preserve"> or Regional Referee Administrator</w:t>
      </w:r>
      <w:r w:rsidR="00FC35E2">
        <w:rPr>
          <w:rFonts w:asciiTheme="minorHAnsi" w:hAnsiTheme="minorHAnsi" w:cstheme="minorHAnsi"/>
          <w:i/>
          <w:position w:val="3"/>
          <w:sz w:val="20"/>
        </w:rPr>
        <w:t>.</w:t>
      </w:r>
    </w:p>
    <w:p w:rsidR="001E2EB5" w:rsidRPr="00AE2D1D" w:rsidRDefault="001E2EB5" w:rsidP="001E2EB5">
      <w:pPr>
        <w:jc w:val="center"/>
        <w:rPr>
          <w:rFonts w:asciiTheme="minorHAnsi" w:hAnsiTheme="minorHAnsi" w:cstheme="minorHAnsi"/>
          <w:i/>
          <w:position w:val="3"/>
          <w:sz w:val="8"/>
          <w:szCs w:val="8"/>
        </w:rPr>
      </w:pPr>
    </w:p>
    <w:p w:rsidR="00AE2D1D" w:rsidRDefault="001E2EB5" w:rsidP="001E2EB5">
      <w:pPr>
        <w:jc w:val="center"/>
        <w:rPr>
          <w:rFonts w:asciiTheme="minorHAnsi" w:hAnsiTheme="minorHAnsi" w:cstheme="minorHAnsi"/>
          <w:b/>
          <w:i/>
          <w:sz w:val="22"/>
          <w:szCs w:val="22"/>
          <w:u w:val="single"/>
        </w:rPr>
      </w:pPr>
      <w:r w:rsidRPr="00235F4A">
        <w:rPr>
          <w:rFonts w:asciiTheme="minorHAnsi" w:hAnsiTheme="minorHAnsi" w:cstheme="minorHAnsi"/>
          <w:b/>
          <w:i/>
          <w:sz w:val="22"/>
          <w:szCs w:val="22"/>
        </w:rPr>
        <w:t xml:space="preserve">Additional markings on uniforms </w:t>
      </w:r>
      <w:r w:rsidRPr="00235F4A">
        <w:rPr>
          <w:rFonts w:asciiTheme="minorHAnsi" w:hAnsiTheme="minorHAnsi" w:cstheme="minorHAnsi"/>
          <w:b/>
          <w:i/>
          <w:sz w:val="22"/>
          <w:szCs w:val="22"/>
          <w:u w:val="single"/>
        </w:rPr>
        <w:t>ARE NOT PERMITTED!!!</w:t>
      </w:r>
    </w:p>
    <w:p w:rsidR="001E2EB5" w:rsidRPr="00235F4A" w:rsidRDefault="001E2EB5" w:rsidP="001E2EB5">
      <w:pPr>
        <w:jc w:val="center"/>
        <w:rPr>
          <w:rFonts w:asciiTheme="minorHAnsi" w:hAnsiTheme="minorHAnsi" w:cstheme="minorHAnsi"/>
          <w:position w:val="3"/>
          <w:sz w:val="22"/>
        </w:rPr>
      </w:pPr>
      <w:r w:rsidRPr="00235F4A">
        <w:rPr>
          <w:rFonts w:asciiTheme="minorHAnsi" w:hAnsiTheme="minorHAnsi" w:cstheme="minorHAnsi"/>
          <w:i/>
          <w:sz w:val="22"/>
          <w:szCs w:val="22"/>
        </w:rPr>
        <w:t>This includes player names, sponsor logos, or any symbols.</w:t>
      </w:r>
    </w:p>
    <w:p w:rsidR="001E2EB5" w:rsidRPr="00AE2D1D" w:rsidRDefault="001E2EB5" w:rsidP="001E2EB5">
      <w:pPr>
        <w:tabs>
          <w:tab w:val="left" w:pos="6120"/>
          <w:tab w:val="left" w:pos="8460"/>
        </w:tabs>
        <w:rPr>
          <w:rFonts w:asciiTheme="minorHAnsi" w:hAnsiTheme="minorHAnsi" w:cstheme="minorHAnsi"/>
          <w:sz w:val="16"/>
          <w:szCs w:val="16"/>
        </w:rPr>
      </w:pPr>
    </w:p>
    <w:p w:rsidR="001E2EB5" w:rsidRPr="00235F4A" w:rsidRDefault="001E2EB5" w:rsidP="001E2EB5">
      <w:pPr>
        <w:keepNext/>
        <w:tabs>
          <w:tab w:val="left" w:pos="180"/>
          <w:tab w:val="left" w:pos="8460"/>
        </w:tabs>
        <w:jc w:val="center"/>
        <w:outlineLvl w:val="6"/>
        <w:rPr>
          <w:rFonts w:asciiTheme="minorHAnsi" w:hAnsiTheme="minorHAnsi" w:cstheme="minorHAnsi"/>
          <w:b/>
          <w:bCs/>
          <w:i/>
          <w:iCs/>
          <w:sz w:val="28"/>
          <w:szCs w:val="28"/>
        </w:rPr>
      </w:pPr>
      <w:r w:rsidRPr="00235F4A">
        <w:rPr>
          <w:rFonts w:asciiTheme="minorHAnsi" w:hAnsiTheme="minorHAnsi" w:cstheme="minorHAnsi"/>
          <w:b/>
          <w:bCs/>
          <w:i/>
          <w:iCs/>
          <w:sz w:val="28"/>
          <w:szCs w:val="28"/>
        </w:rPr>
        <w:t>The Game</w:t>
      </w:r>
    </w:p>
    <w:p w:rsidR="001E2EB5" w:rsidRPr="00AE2D1D" w:rsidRDefault="001E2EB5" w:rsidP="001E2EB5">
      <w:pPr>
        <w:jc w:val="both"/>
        <w:rPr>
          <w:rFonts w:asciiTheme="minorHAnsi" w:hAnsiTheme="minorHAnsi" w:cstheme="minorHAnsi"/>
          <w:sz w:val="4"/>
          <w:szCs w:val="4"/>
        </w:rPr>
      </w:pPr>
    </w:p>
    <w:p w:rsidR="001E2EB5" w:rsidRPr="00235F4A" w:rsidRDefault="001E2EB5" w:rsidP="001E2EB5">
      <w:pPr>
        <w:jc w:val="both"/>
        <w:rPr>
          <w:rFonts w:asciiTheme="minorHAnsi" w:hAnsiTheme="minorHAnsi" w:cstheme="minorHAnsi"/>
          <w:sz w:val="20"/>
        </w:rPr>
      </w:pPr>
      <w:r w:rsidRPr="00235F4A">
        <w:rPr>
          <w:rFonts w:asciiTheme="minorHAnsi" w:hAnsiTheme="minorHAnsi" w:cstheme="minorHAnsi"/>
          <w:sz w:val="20"/>
        </w:rPr>
        <w:t>Before the start of the game, the referee staff will inspect all players and inform them of any last minute changes or alert them to any problem areas on the field. The game is broken into two equal halves with a 5 – 10 minute break in between. The length of the break is at the discretion of the referee. If it is a hot day the break may be lengthened. At approximately half way through each half the referee will stop the game to allow quarter substitutions</w:t>
      </w:r>
      <w:r w:rsidR="001001A2">
        <w:rPr>
          <w:rFonts w:asciiTheme="minorHAnsi" w:hAnsiTheme="minorHAnsi" w:cstheme="minorHAnsi"/>
          <w:sz w:val="20"/>
        </w:rPr>
        <w:t>, this is only for su</w:t>
      </w:r>
      <w:r w:rsidR="00473167">
        <w:rPr>
          <w:rFonts w:asciiTheme="minorHAnsi" w:hAnsiTheme="minorHAnsi" w:cstheme="minorHAnsi"/>
          <w:sz w:val="20"/>
        </w:rPr>
        <w:t>bstitutions THE CLOCK WILL CONTINUE TO RUN</w:t>
      </w:r>
      <w:r w:rsidRPr="00235F4A">
        <w:rPr>
          <w:rFonts w:asciiTheme="minorHAnsi" w:hAnsiTheme="minorHAnsi" w:cstheme="minorHAnsi"/>
          <w:sz w:val="20"/>
        </w:rPr>
        <w:t xml:space="preserve">. This is not a break and no player should leave the field with the exception of those leaving the game. At any time during the game players can come to the sideline </w:t>
      </w:r>
      <w:r w:rsidR="00AE2D1D">
        <w:rPr>
          <w:rFonts w:asciiTheme="minorHAnsi" w:hAnsiTheme="minorHAnsi" w:cstheme="minorHAnsi"/>
          <w:sz w:val="20"/>
        </w:rPr>
        <w:t xml:space="preserve">to </w:t>
      </w:r>
      <w:r w:rsidRPr="00235F4A">
        <w:rPr>
          <w:rFonts w:asciiTheme="minorHAnsi" w:hAnsiTheme="minorHAnsi" w:cstheme="minorHAnsi"/>
          <w:sz w:val="20"/>
        </w:rPr>
        <w:t>have a coach</w:t>
      </w:r>
      <w:r w:rsidR="00AE2D1D">
        <w:rPr>
          <w:rFonts w:asciiTheme="minorHAnsi" w:hAnsiTheme="minorHAnsi" w:cstheme="minorHAnsi"/>
          <w:sz w:val="20"/>
        </w:rPr>
        <w:t>/</w:t>
      </w:r>
      <w:r w:rsidRPr="00235F4A">
        <w:rPr>
          <w:rFonts w:asciiTheme="minorHAnsi" w:hAnsiTheme="minorHAnsi" w:cstheme="minorHAnsi"/>
          <w:sz w:val="20"/>
        </w:rPr>
        <w:t xml:space="preserve">parent hand them </w:t>
      </w:r>
      <w:r w:rsidR="00AE2D1D">
        <w:rPr>
          <w:rFonts w:asciiTheme="minorHAnsi" w:hAnsiTheme="minorHAnsi" w:cstheme="minorHAnsi"/>
          <w:sz w:val="20"/>
        </w:rPr>
        <w:t>a</w:t>
      </w:r>
      <w:r w:rsidRPr="00235F4A">
        <w:rPr>
          <w:rFonts w:asciiTheme="minorHAnsi" w:hAnsiTheme="minorHAnsi" w:cstheme="minorHAnsi"/>
          <w:sz w:val="20"/>
        </w:rPr>
        <w:t xml:space="preserve"> water bottle. They are not to leave the field without the referee’s permission. </w:t>
      </w:r>
    </w:p>
    <w:tbl>
      <w:tblPr>
        <w:tblW w:w="9830" w:type="dxa"/>
        <w:tblCellMar>
          <w:left w:w="0" w:type="dxa"/>
          <w:right w:w="0" w:type="dxa"/>
        </w:tblCellMar>
        <w:tblLook w:val="0000"/>
      </w:tblPr>
      <w:tblGrid>
        <w:gridCol w:w="2360"/>
        <w:gridCol w:w="1800"/>
        <w:gridCol w:w="1925"/>
        <w:gridCol w:w="1945"/>
        <w:gridCol w:w="1800"/>
      </w:tblGrid>
      <w:tr w:rsidR="008B76C3" w:rsidTr="008B76C3">
        <w:trPr>
          <w:trHeight w:val="251"/>
        </w:trPr>
        <w:tc>
          <w:tcPr>
            <w:tcW w:w="2360" w:type="dxa"/>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szCs w:val="20"/>
              </w:rPr>
            </w:pPr>
            <w:r>
              <w:rPr>
                <w:rFonts w:cs="Arial"/>
                <w:sz w:val="22"/>
                <w:szCs w:val="20"/>
              </w:rPr>
              <w:t>Division</w:t>
            </w:r>
          </w:p>
        </w:tc>
        <w:tc>
          <w:tcPr>
            <w:tcW w:w="1800"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b/>
                <w:bCs/>
                <w:i/>
                <w:iCs/>
                <w:sz w:val="20"/>
                <w:szCs w:val="20"/>
              </w:rPr>
            </w:pPr>
            <w:r>
              <w:rPr>
                <w:rFonts w:cs="Arial"/>
                <w:b/>
                <w:bCs/>
                <w:i/>
                <w:iCs/>
                <w:sz w:val="20"/>
                <w:szCs w:val="20"/>
              </w:rPr>
              <w:t>U6</w:t>
            </w:r>
          </w:p>
        </w:tc>
        <w:tc>
          <w:tcPr>
            <w:tcW w:w="1925"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b/>
                <w:bCs/>
                <w:i/>
                <w:iCs/>
                <w:sz w:val="20"/>
                <w:szCs w:val="20"/>
              </w:rPr>
            </w:pPr>
            <w:r>
              <w:rPr>
                <w:rFonts w:cs="Arial"/>
                <w:b/>
                <w:bCs/>
                <w:i/>
                <w:iCs/>
                <w:sz w:val="20"/>
                <w:szCs w:val="20"/>
              </w:rPr>
              <w:t>U8</w:t>
            </w:r>
          </w:p>
        </w:tc>
        <w:tc>
          <w:tcPr>
            <w:tcW w:w="1945"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b/>
                <w:bCs/>
                <w:i/>
                <w:iCs/>
                <w:sz w:val="20"/>
                <w:szCs w:val="20"/>
              </w:rPr>
            </w:pPr>
            <w:r>
              <w:rPr>
                <w:rFonts w:cs="Arial"/>
                <w:b/>
                <w:bCs/>
                <w:i/>
                <w:iCs/>
                <w:sz w:val="20"/>
                <w:szCs w:val="20"/>
              </w:rPr>
              <w:t>U10</w:t>
            </w:r>
          </w:p>
        </w:tc>
        <w:tc>
          <w:tcPr>
            <w:tcW w:w="1800"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8B76C3">
            <w:pPr>
              <w:jc w:val="center"/>
              <w:rPr>
                <w:rFonts w:cs="Arial"/>
                <w:b/>
                <w:bCs/>
                <w:i/>
                <w:iCs/>
                <w:sz w:val="20"/>
                <w:szCs w:val="20"/>
              </w:rPr>
            </w:pPr>
            <w:r>
              <w:rPr>
                <w:rFonts w:cs="Arial"/>
                <w:b/>
                <w:bCs/>
                <w:i/>
                <w:iCs/>
                <w:sz w:val="20"/>
                <w:szCs w:val="20"/>
              </w:rPr>
              <w:t>U12</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Players on the team</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9 Min / 10Max</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7 Min / 8 Max</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9 min / 10 max</w:t>
            </w:r>
          </w:p>
        </w:tc>
        <w:tc>
          <w:tcPr>
            <w:tcW w:w="1800" w:type="dxa"/>
            <w:tcBorders>
              <w:bottom w:val="single" w:sz="4" w:space="0" w:color="auto"/>
              <w:right w:val="single" w:sz="4" w:space="0" w:color="auto"/>
            </w:tcBorders>
            <w:vAlign w:val="bottom"/>
          </w:tcPr>
          <w:p w:rsidR="008B76C3" w:rsidRDefault="008B76C3" w:rsidP="008B76C3">
            <w:pPr>
              <w:jc w:val="center"/>
              <w:rPr>
                <w:rFonts w:cs="Arial"/>
                <w:sz w:val="20"/>
                <w:szCs w:val="20"/>
              </w:rPr>
            </w:pPr>
            <w:r>
              <w:rPr>
                <w:rFonts w:cs="Arial"/>
                <w:sz w:val="20"/>
                <w:szCs w:val="20"/>
              </w:rPr>
              <w:t>11 Min / 12 Max</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Field</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Dual 20 x 30</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25 x 45</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40 x 75</w:t>
            </w:r>
          </w:p>
        </w:tc>
        <w:tc>
          <w:tcPr>
            <w:tcW w:w="1800" w:type="dxa"/>
            <w:tcBorders>
              <w:top w:val="single" w:sz="4" w:space="0" w:color="auto"/>
              <w:bottom w:val="single" w:sz="4" w:space="0" w:color="auto"/>
              <w:right w:val="single" w:sz="4" w:space="0" w:color="auto"/>
            </w:tcBorders>
            <w:vAlign w:val="bottom"/>
          </w:tcPr>
          <w:p w:rsidR="008B76C3" w:rsidRDefault="008B76C3" w:rsidP="008B76C3">
            <w:pPr>
              <w:jc w:val="center"/>
              <w:rPr>
                <w:rFonts w:cs="Arial"/>
                <w:sz w:val="20"/>
                <w:szCs w:val="20"/>
              </w:rPr>
            </w:pPr>
            <w:r>
              <w:rPr>
                <w:rFonts w:cs="Arial"/>
                <w:sz w:val="20"/>
                <w:szCs w:val="20"/>
              </w:rPr>
              <w:t>45 x 90</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 xml:space="preserve">Players on the field </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543405">
            <w:pPr>
              <w:jc w:val="center"/>
              <w:rPr>
                <w:rFonts w:cs="Arial"/>
                <w:sz w:val="20"/>
                <w:szCs w:val="20"/>
              </w:rPr>
            </w:pPr>
            <w:r>
              <w:rPr>
                <w:rFonts w:cs="Arial"/>
                <w:sz w:val="20"/>
                <w:szCs w:val="20"/>
              </w:rPr>
              <w:t>(2) 3 v 3</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543405">
            <w:pPr>
              <w:jc w:val="center"/>
              <w:rPr>
                <w:rFonts w:cs="Arial"/>
                <w:sz w:val="20"/>
                <w:szCs w:val="20"/>
              </w:rPr>
            </w:pPr>
            <w:r>
              <w:rPr>
                <w:rFonts w:cs="Arial"/>
                <w:sz w:val="20"/>
                <w:szCs w:val="20"/>
              </w:rPr>
              <w:t>5 v 5</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7 v 7</w:t>
            </w:r>
          </w:p>
        </w:tc>
        <w:tc>
          <w:tcPr>
            <w:tcW w:w="1800" w:type="dxa"/>
            <w:tcBorders>
              <w:top w:val="single" w:sz="4" w:space="0" w:color="auto"/>
              <w:bottom w:val="single" w:sz="4" w:space="0" w:color="auto"/>
              <w:right w:val="single" w:sz="4" w:space="0" w:color="auto"/>
            </w:tcBorders>
            <w:vAlign w:val="bottom"/>
          </w:tcPr>
          <w:p w:rsidR="008B76C3" w:rsidRDefault="008B76C3" w:rsidP="008B76C3">
            <w:pPr>
              <w:jc w:val="center"/>
              <w:rPr>
                <w:rFonts w:cs="Arial"/>
                <w:sz w:val="20"/>
                <w:szCs w:val="20"/>
              </w:rPr>
            </w:pPr>
            <w:r>
              <w:rPr>
                <w:rFonts w:cs="Arial"/>
                <w:sz w:val="20"/>
                <w:szCs w:val="20"/>
              </w:rPr>
              <w:t>9 v 9</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szCs w:val="20"/>
              </w:rPr>
            </w:pPr>
            <w:r>
              <w:rPr>
                <w:rFonts w:cs="Arial"/>
                <w:sz w:val="22"/>
                <w:szCs w:val="20"/>
              </w:rPr>
              <w:t>Game Time (minutes)</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B751B3">
            <w:pPr>
              <w:jc w:val="center"/>
              <w:rPr>
                <w:rFonts w:cs="Arial"/>
                <w:sz w:val="20"/>
                <w:szCs w:val="20"/>
              </w:rPr>
            </w:pPr>
            <w:r>
              <w:rPr>
                <w:rFonts w:cs="Arial"/>
                <w:sz w:val="20"/>
                <w:szCs w:val="20"/>
              </w:rPr>
              <w:t xml:space="preserve">35 min technical </w:t>
            </w:r>
          </w:p>
          <w:p w:rsidR="008B76C3" w:rsidRDefault="008B76C3" w:rsidP="00B751B3">
            <w:pPr>
              <w:jc w:val="center"/>
              <w:rPr>
                <w:rFonts w:cs="Arial"/>
                <w:sz w:val="20"/>
                <w:szCs w:val="20"/>
              </w:rPr>
            </w:pPr>
            <w:r>
              <w:rPr>
                <w:rFonts w:cs="Arial"/>
                <w:sz w:val="20"/>
                <w:szCs w:val="20"/>
              </w:rPr>
              <w:t xml:space="preserve">25 minute game     </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2 – 20 min</w:t>
            </w:r>
          </w:p>
          <w:p w:rsidR="008B76C3" w:rsidRDefault="008B76C3" w:rsidP="001E2EB5">
            <w:pPr>
              <w:jc w:val="center"/>
              <w:rPr>
                <w:rFonts w:cs="Arial"/>
                <w:sz w:val="20"/>
                <w:szCs w:val="20"/>
              </w:rPr>
            </w:pPr>
            <w:r>
              <w:rPr>
                <w:rFonts w:cs="Arial"/>
                <w:sz w:val="20"/>
                <w:szCs w:val="20"/>
              </w:rPr>
              <w:t>Halves</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 xml:space="preserve"> 2 – 25 min</w:t>
            </w:r>
          </w:p>
          <w:p w:rsidR="008B76C3" w:rsidRDefault="008B76C3" w:rsidP="001E2EB5">
            <w:pPr>
              <w:jc w:val="center"/>
              <w:rPr>
                <w:rFonts w:cs="Arial"/>
                <w:sz w:val="20"/>
                <w:szCs w:val="20"/>
              </w:rPr>
            </w:pPr>
            <w:r>
              <w:rPr>
                <w:rFonts w:cs="Arial"/>
                <w:sz w:val="20"/>
                <w:szCs w:val="20"/>
              </w:rPr>
              <w:t>Halves</w:t>
            </w:r>
          </w:p>
        </w:tc>
        <w:tc>
          <w:tcPr>
            <w:tcW w:w="1800" w:type="dxa"/>
            <w:tcBorders>
              <w:top w:val="single" w:sz="4" w:space="0" w:color="auto"/>
              <w:bottom w:val="single" w:sz="4" w:space="0" w:color="auto"/>
              <w:right w:val="single" w:sz="4" w:space="0" w:color="auto"/>
            </w:tcBorders>
            <w:vAlign w:val="bottom"/>
          </w:tcPr>
          <w:p w:rsidR="008B76C3" w:rsidRDefault="008B76C3" w:rsidP="008B76C3">
            <w:pPr>
              <w:jc w:val="center"/>
              <w:rPr>
                <w:rFonts w:cs="Arial"/>
                <w:sz w:val="20"/>
                <w:szCs w:val="20"/>
              </w:rPr>
            </w:pPr>
            <w:r>
              <w:rPr>
                <w:rFonts w:cs="Arial"/>
                <w:sz w:val="20"/>
                <w:szCs w:val="20"/>
              </w:rPr>
              <w:t>2 – 30 min</w:t>
            </w:r>
          </w:p>
          <w:p w:rsidR="008B76C3" w:rsidRDefault="008B76C3" w:rsidP="008B76C3">
            <w:pPr>
              <w:jc w:val="center"/>
              <w:rPr>
                <w:rFonts w:cs="Arial"/>
                <w:sz w:val="20"/>
                <w:szCs w:val="20"/>
              </w:rPr>
            </w:pPr>
            <w:r>
              <w:rPr>
                <w:rFonts w:cs="Arial"/>
                <w:sz w:val="20"/>
                <w:szCs w:val="20"/>
              </w:rPr>
              <w:t>Halves</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Ball Size</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3</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3</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4</w:t>
            </w:r>
          </w:p>
        </w:tc>
        <w:tc>
          <w:tcPr>
            <w:tcW w:w="1800" w:type="dxa"/>
            <w:tcBorders>
              <w:top w:val="single" w:sz="4" w:space="0" w:color="auto"/>
              <w:bottom w:val="single" w:sz="4" w:space="0" w:color="auto"/>
              <w:right w:val="single" w:sz="4" w:space="0" w:color="auto"/>
            </w:tcBorders>
            <w:vAlign w:val="bottom"/>
          </w:tcPr>
          <w:p w:rsidR="008B76C3" w:rsidRDefault="008B76C3" w:rsidP="008B76C3">
            <w:pPr>
              <w:jc w:val="center"/>
              <w:rPr>
                <w:rFonts w:cs="Arial"/>
                <w:sz w:val="20"/>
                <w:szCs w:val="20"/>
              </w:rPr>
            </w:pPr>
            <w:r>
              <w:rPr>
                <w:rFonts w:cs="Arial"/>
                <w:sz w:val="20"/>
                <w:szCs w:val="20"/>
              </w:rPr>
              <w:t>4</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Keepers</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No</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No</w:t>
            </w:r>
          </w:p>
        </w:tc>
        <w:tc>
          <w:tcPr>
            <w:tcW w:w="1945"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Yes</w:t>
            </w:r>
          </w:p>
        </w:tc>
        <w:tc>
          <w:tcPr>
            <w:tcW w:w="1800" w:type="dxa"/>
            <w:tcBorders>
              <w:top w:val="single" w:sz="4" w:space="0" w:color="auto"/>
              <w:bottom w:val="single" w:sz="4" w:space="0" w:color="auto"/>
              <w:right w:val="single" w:sz="4" w:space="0" w:color="auto"/>
            </w:tcBorders>
            <w:vAlign w:val="bottom"/>
          </w:tcPr>
          <w:p w:rsidR="008B76C3" w:rsidRDefault="008B76C3" w:rsidP="008B76C3">
            <w:pPr>
              <w:jc w:val="center"/>
              <w:rPr>
                <w:rFonts w:cs="Arial"/>
                <w:sz w:val="20"/>
                <w:szCs w:val="20"/>
              </w:rPr>
            </w:pPr>
            <w:r>
              <w:rPr>
                <w:rFonts w:cs="Arial"/>
                <w:sz w:val="20"/>
                <w:szCs w:val="20"/>
              </w:rPr>
              <w:t>Yes</w:t>
            </w:r>
          </w:p>
        </w:tc>
      </w:tr>
      <w:tr w:rsidR="008B76C3" w:rsidTr="008B76C3">
        <w:trPr>
          <w:trHeight w:val="251"/>
        </w:trPr>
        <w:tc>
          <w:tcPr>
            <w:tcW w:w="2360" w:type="dxa"/>
            <w:tcBorders>
              <w:top w:val="single" w:sz="6" w:space="0" w:color="auto"/>
              <w:left w:val="single" w:sz="4" w:space="0" w:color="auto"/>
              <w:bottom w:val="single" w:sz="4"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Ref Type</w:t>
            </w:r>
          </w:p>
        </w:tc>
        <w:tc>
          <w:tcPr>
            <w:tcW w:w="1800" w:type="dxa"/>
            <w:tcBorders>
              <w:top w:val="single" w:sz="6" w:space="0" w:color="auto"/>
              <w:left w:val="single" w:sz="6" w:space="0" w:color="auto"/>
              <w:bottom w:val="single" w:sz="4"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Coach</w:t>
            </w:r>
          </w:p>
        </w:tc>
        <w:tc>
          <w:tcPr>
            <w:tcW w:w="1925" w:type="dxa"/>
            <w:tcBorders>
              <w:top w:val="single" w:sz="6" w:space="0" w:color="auto"/>
              <w:left w:val="single" w:sz="6" w:space="0" w:color="auto"/>
              <w:bottom w:val="single" w:sz="4" w:space="0" w:color="auto"/>
              <w:right w:val="single" w:sz="6"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Coach</w:t>
            </w:r>
          </w:p>
        </w:tc>
        <w:tc>
          <w:tcPr>
            <w:tcW w:w="1945" w:type="dxa"/>
            <w:tcBorders>
              <w:top w:val="single" w:sz="6" w:space="0" w:color="auto"/>
              <w:left w:val="single" w:sz="6" w:space="0" w:color="auto"/>
              <w:bottom w:val="single" w:sz="4"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Regional Ref</w:t>
            </w:r>
          </w:p>
        </w:tc>
        <w:tc>
          <w:tcPr>
            <w:tcW w:w="1800" w:type="dxa"/>
            <w:tcBorders>
              <w:top w:val="single" w:sz="4" w:space="0" w:color="auto"/>
              <w:bottom w:val="single" w:sz="4" w:space="0" w:color="auto"/>
              <w:right w:val="single" w:sz="4" w:space="0" w:color="auto"/>
            </w:tcBorders>
            <w:vAlign w:val="bottom"/>
          </w:tcPr>
          <w:p w:rsidR="008B76C3" w:rsidRDefault="008B76C3" w:rsidP="008B76C3">
            <w:pPr>
              <w:jc w:val="center"/>
              <w:rPr>
                <w:rFonts w:cs="Arial"/>
                <w:sz w:val="20"/>
                <w:szCs w:val="20"/>
              </w:rPr>
            </w:pPr>
            <w:r>
              <w:rPr>
                <w:rFonts w:cs="Arial"/>
                <w:sz w:val="20"/>
                <w:szCs w:val="20"/>
              </w:rPr>
              <w:t>Regional Ref</w:t>
            </w:r>
          </w:p>
        </w:tc>
      </w:tr>
      <w:tr w:rsidR="008B76C3" w:rsidTr="008B76C3">
        <w:trPr>
          <w:trHeight w:val="224"/>
        </w:trPr>
        <w:tc>
          <w:tcPr>
            <w:tcW w:w="23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Pr="0068463F" w:rsidRDefault="008B76C3" w:rsidP="001E2EB5">
            <w:pPr>
              <w:rPr>
                <w:sz w:val="8"/>
              </w:rPr>
            </w:pPr>
          </w:p>
        </w:tc>
        <w:tc>
          <w:tcPr>
            <w:tcW w:w="180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Default="008B76C3" w:rsidP="001E2EB5">
            <w:pPr>
              <w:jc w:val="center"/>
              <w:rPr>
                <w:rFonts w:cs="Arial"/>
                <w:sz w:val="8"/>
                <w:szCs w:val="8"/>
              </w:rPr>
            </w:pPr>
          </w:p>
        </w:tc>
        <w:tc>
          <w:tcPr>
            <w:tcW w:w="1925"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Default="008B76C3" w:rsidP="001E2EB5">
            <w:pPr>
              <w:jc w:val="center"/>
              <w:rPr>
                <w:rFonts w:cs="Arial"/>
                <w:sz w:val="8"/>
                <w:szCs w:val="8"/>
              </w:rPr>
            </w:pPr>
          </w:p>
        </w:tc>
        <w:tc>
          <w:tcPr>
            <w:tcW w:w="1945"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Default="008B76C3" w:rsidP="001E2EB5">
            <w:pPr>
              <w:jc w:val="center"/>
              <w:rPr>
                <w:rFonts w:cs="Arial"/>
                <w:sz w:val="8"/>
                <w:szCs w:val="8"/>
              </w:rPr>
            </w:pPr>
          </w:p>
        </w:tc>
        <w:tc>
          <w:tcPr>
            <w:tcW w:w="180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B76C3" w:rsidRDefault="008B76C3" w:rsidP="001E2EB5">
            <w:pPr>
              <w:jc w:val="center"/>
              <w:rPr>
                <w:rFonts w:cs="Arial"/>
                <w:sz w:val="8"/>
                <w:szCs w:val="8"/>
              </w:rPr>
            </w:pPr>
          </w:p>
        </w:tc>
      </w:tr>
      <w:tr w:rsidR="008B76C3" w:rsidTr="008B76C3">
        <w:trPr>
          <w:trHeight w:val="251"/>
        </w:trPr>
        <w:tc>
          <w:tcPr>
            <w:tcW w:w="2360" w:type="dxa"/>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szCs w:val="20"/>
              </w:rPr>
            </w:pPr>
            <w:r>
              <w:rPr>
                <w:rFonts w:cs="Arial"/>
                <w:sz w:val="22"/>
                <w:szCs w:val="20"/>
              </w:rPr>
              <w:t>Division</w:t>
            </w:r>
          </w:p>
        </w:tc>
        <w:tc>
          <w:tcPr>
            <w:tcW w:w="1800"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b/>
                <w:bCs/>
                <w:i/>
                <w:iCs/>
                <w:sz w:val="20"/>
                <w:szCs w:val="20"/>
              </w:rPr>
            </w:pPr>
            <w:r>
              <w:rPr>
                <w:rFonts w:cs="Arial"/>
                <w:b/>
                <w:bCs/>
                <w:i/>
                <w:iCs/>
                <w:sz w:val="20"/>
                <w:szCs w:val="20"/>
              </w:rPr>
              <w:t>U14</w:t>
            </w:r>
          </w:p>
        </w:tc>
        <w:tc>
          <w:tcPr>
            <w:tcW w:w="1925"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b/>
                <w:bCs/>
                <w:i/>
                <w:iCs/>
                <w:sz w:val="20"/>
                <w:szCs w:val="20"/>
              </w:rPr>
            </w:pPr>
            <w:r>
              <w:rPr>
                <w:rFonts w:cs="Arial"/>
                <w:b/>
                <w:bCs/>
                <w:i/>
                <w:iCs/>
                <w:sz w:val="20"/>
                <w:szCs w:val="20"/>
              </w:rPr>
              <w:t>U16</w:t>
            </w:r>
          </w:p>
        </w:tc>
        <w:tc>
          <w:tcPr>
            <w:tcW w:w="1945" w:type="dxa"/>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b/>
                <w:bCs/>
                <w:i/>
                <w:iCs/>
                <w:sz w:val="20"/>
                <w:szCs w:val="20"/>
              </w:rPr>
            </w:pPr>
            <w:r>
              <w:rPr>
                <w:rFonts w:cs="Arial"/>
                <w:b/>
                <w:bCs/>
                <w:i/>
                <w:iCs/>
                <w:sz w:val="20"/>
                <w:szCs w:val="20"/>
              </w:rPr>
              <w:t>U19</w:t>
            </w:r>
          </w:p>
        </w:tc>
        <w:tc>
          <w:tcPr>
            <w:tcW w:w="1800"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b/>
                <w:bCs/>
                <w:i/>
                <w:iCs/>
                <w:sz w:val="20"/>
                <w:szCs w:val="20"/>
              </w:rPr>
            </w:pPr>
            <w:r>
              <w:rPr>
                <w:rFonts w:cs="Arial"/>
                <w:b/>
                <w:bCs/>
                <w:i/>
                <w:iCs/>
                <w:sz w:val="20"/>
                <w:szCs w:val="20"/>
              </w:rPr>
              <w:t>U16/U19 ALT</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Players on the team</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13 Min / 14 Max</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13 Min / 16Max</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13 Min / 16 Max</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 xml:space="preserve"> 6 Min / 10 Max</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Field</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55 x 100</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60 x 110</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60 x 110</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60 x 110</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 xml:space="preserve">Players on the field </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11 v 11</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11 v 11</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11 v 11</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6 v 6</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szCs w:val="20"/>
              </w:rPr>
            </w:pPr>
            <w:r>
              <w:rPr>
                <w:rFonts w:cs="Arial"/>
                <w:sz w:val="22"/>
                <w:szCs w:val="20"/>
              </w:rPr>
              <w:t>Game Times</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2 – 30 min</w:t>
            </w:r>
          </w:p>
          <w:p w:rsidR="008B76C3" w:rsidRDefault="008B76C3" w:rsidP="008B76C3">
            <w:pPr>
              <w:jc w:val="center"/>
              <w:rPr>
                <w:rFonts w:cs="Arial"/>
                <w:sz w:val="20"/>
                <w:szCs w:val="20"/>
              </w:rPr>
            </w:pPr>
            <w:r>
              <w:rPr>
                <w:rFonts w:cs="Arial"/>
                <w:sz w:val="20"/>
                <w:szCs w:val="20"/>
              </w:rPr>
              <w:t>Halves</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2 - 40 Min</w:t>
            </w:r>
          </w:p>
          <w:p w:rsidR="008B76C3" w:rsidRDefault="008B76C3" w:rsidP="008B76C3">
            <w:pPr>
              <w:jc w:val="center"/>
              <w:rPr>
                <w:rFonts w:cs="Arial"/>
                <w:sz w:val="20"/>
                <w:szCs w:val="20"/>
              </w:rPr>
            </w:pPr>
            <w:r>
              <w:rPr>
                <w:rFonts w:cs="Arial"/>
                <w:sz w:val="20"/>
                <w:szCs w:val="20"/>
              </w:rPr>
              <w:t>Halves</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2 - 45 Min</w:t>
            </w:r>
          </w:p>
          <w:p w:rsidR="008B76C3" w:rsidRDefault="008B76C3" w:rsidP="008B76C3">
            <w:pPr>
              <w:jc w:val="center"/>
              <w:rPr>
                <w:rFonts w:cs="Arial"/>
                <w:sz w:val="20"/>
                <w:szCs w:val="20"/>
              </w:rPr>
            </w:pPr>
            <w:r>
              <w:rPr>
                <w:rFonts w:cs="Arial"/>
                <w:sz w:val="20"/>
                <w:szCs w:val="20"/>
              </w:rPr>
              <w:t>Halves</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 xml:space="preserve">2 - </w:t>
            </w:r>
            <w:r w:rsidR="00307F62">
              <w:rPr>
                <w:rFonts w:cs="Arial"/>
                <w:sz w:val="20"/>
                <w:szCs w:val="20"/>
              </w:rPr>
              <w:t>30</w:t>
            </w:r>
            <w:r>
              <w:rPr>
                <w:rFonts w:cs="Arial"/>
                <w:sz w:val="20"/>
                <w:szCs w:val="20"/>
              </w:rPr>
              <w:t xml:space="preserve"> Min</w:t>
            </w:r>
          </w:p>
          <w:p w:rsidR="008B76C3" w:rsidRDefault="008B76C3" w:rsidP="001E2EB5">
            <w:pPr>
              <w:jc w:val="center"/>
              <w:rPr>
                <w:rFonts w:cs="Arial"/>
                <w:sz w:val="20"/>
                <w:szCs w:val="20"/>
              </w:rPr>
            </w:pPr>
            <w:r>
              <w:rPr>
                <w:rFonts w:cs="Arial"/>
                <w:sz w:val="20"/>
                <w:szCs w:val="20"/>
              </w:rPr>
              <w:t>Halves</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Ball Type</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5</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5</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5</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5</w:t>
            </w:r>
          </w:p>
        </w:tc>
      </w:tr>
      <w:tr w:rsidR="008B76C3" w:rsidTr="008B76C3">
        <w:trPr>
          <w:trHeight w:val="251"/>
        </w:trPr>
        <w:tc>
          <w:tcPr>
            <w:tcW w:w="23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Keepers</w:t>
            </w:r>
          </w:p>
        </w:tc>
        <w:tc>
          <w:tcPr>
            <w:tcW w:w="180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Yes</w:t>
            </w:r>
          </w:p>
        </w:tc>
        <w:tc>
          <w:tcPr>
            <w:tcW w:w="192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Yes</w:t>
            </w:r>
          </w:p>
        </w:tc>
        <w:tc>
          <w:tcPr>
            <w:tcW w:w="1945"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Yes</w:t>
            </w:r>
          </w:p>
        </w:tc>
        <w:tc>
          <w:tcPr>
            <w:tcW w:w="180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Yes</w:t>
            </w:r>
          </w:p>
        </w:tc>
      </w:tr>
      <w:tr w:rsidR="008B76C3" w:rsidTr="008B76C3">
        <w:trPr>
          <w:trHeight w:val="251"/>
        </w:trPr>
        <w:tc>
          <w:tcPr>
            <w:tcW w:w="2360" w:type="dxa"/>
            <w:tcBorders>
              <w:top w:val="single" w:sz="6" w:space="0" w:color="auto"/>
              <w:left w:val="single" w:sz="4" w:space="0" w:color="auto"/>
              <w:bottom w:val="single" w:sz="4" w:space="0" w:color="auto"/>
              <w:right w:val="single" w:sz="6" w:space="0" w:color="auto"/>
            </w:tcBorders>
            <w:noWrap/>
            <w:tcMar>
              <w:top w:w="20" w:type="dxa"/>
              <w:left w:w="20" w:type="dxa"/>
              <w:bottom w:w="0" w:type="dxa"/>
              <w:right w:w="20" w:type="dxa"/>
            </w:tcMar>
            <w:vAlign w:val="bottom"/>
          </w:tcPr>
          <w:p w:rsidR="008B76C3" w:rsidRDefault="008B76C3" w:rsidP="001E2EB5">
            <w:pPr>
              <w:rPr>
                <w:rFonts w:cs="Arial"/>
              </w:rPr>
            </w:pPr>
            <w:r>
              <w:rPr>
                <w:rFonts w:cs="Arial"/>
                <w:sz w:val="22"/>
                <w:szCs w:val="22"/>
              </w:rPr>
              <w:t>Ref Type</w:t>
            </w:r>
          </w:p>
        </w:tc>
        <w:tc>
          <w:tcPr>
            <w:tcW w:w="1800" w:type="dxa"/>
            <w:tcBorders>
              <w:top w:val="single" w:sz="6" w:space="0" w:color="auto"/>
              <w:left w:val="single" w:sz="6" w:space="0" w:color="auto"/>
              <w:bottom w:val="single" w:sz="4"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Regional Ref</w:t>
            </w:r>
          </w:p>
        </w:tc>
        <w:tc>
          <w:tcPr>
            <w:tcW w:w="1925" w:type="dxa"/>
            <w:tcBorders>
              <w:top w:val="single" w:sz="6" w:space="0" w:color="auto"/>
              <w:left w:val="single" w:sz="6" w:space="0" w:color="auto"/>
              <w:bottom w:val="single" w:sz="4"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Intermediate Ref</w:t>
            </w:r>
          </w:p>
        </w:tc>
        <w:tc>
          <w:tcPr>
            <w:tcW w:w="1945" w:type="dxa"/>
            <w:tcBorders>
              <w:top w:val="single" w:sz="6" w:space="0" w:color="auto"/>
              <w:left w:val="single" w:sz="6" w:space="0" w:color="auto"/>
              <w:bottom w:val="single" w:sz="4" w:space="0" w:color="auto"/>
              <w:right w:val="single" w:sz="6" w:space="0" w:color="auto"/>
            </w:tcBorders>
            <w:noWrap/>
            <w:tcMar>
              <w:top w:w="20" w:type="dxa"/>
              <w:left w:w="20" w:type="dxa"/>
              <w:bottom w:w="0" w:type="dxa"/>
              <w:right w:w="20" w:type="dxa"/>
            </w:tcMar>
            <w:vAlign w:val="bottom"/>
          </w:tcPr>
          <w:p w:rsidR="008B76C3" w:rsidRDefault="008B76C3" w:rsidP="008B76C3">
            <w:pPr>
              <w:jc w:val="center"/>
              <w:rPr>
                <w:rFonts w:cs="Arial"/>
                <w:sz w:val="20"/>
                <w:szCs w:val="20"/>
              </w:rPr>
            </w:pPr>
            <w:r>
              <w:rPr>
                <w:rFonts w:cs="Arial"/>
                <w:sz w:val="20"/>
                <w:szCs w:val="20"/>
              </w:rPr>
              <w:t>Intermediate Ref</w:t>
            </w:r>
          </w:p>
        </w:tc>
        <w:tc>
          <w:tcPr>
            <w:tcW w:w="1800" w:type="dxa"/>
            <w:tcBorders>
              <w:top w:val="single" w:sz="6" w:space="0" w:color="auto"/>
              <w:left w:val="single" w:sz="6" w:space="0" w:color="auto"/>
              <w:bottom w:val="single" w:sz="4" w:space="0" w:color="auto"/>
              <w:right w:val="single" w:sz="4" w:space="0" w:color="auto"/>
            </w:tcBorders>
            <w:noWrap/>
            <w:tcMar>
              <w:top w:w="20" w:type="dxa"/>
              <w:left w:w="20" w:type="dxa"/>
              <w:bottom w:w="0" w:type="dxa"/>
              <w:right w:w="20" w:type="dxa"/>
            </w:tcMar>
            <w:vAlign w:val="bottom"/>
          </w:tcPr>
          <w:p w:rsidR="008B76C3" w:rsidRDefault="008B76C3" w:rsidP="001E2EB5">
            <w:pPr>
              <w:jc w:val="center"/>
              <w:rPr>
                <w:rFonts w:cs="Arial"/>
                <w:sz w:val="20"/>
                <w:szCs w:val="20"/>
              </w:rPr>
            </w:pPr>
            <w:r>
              <w:rPr>
                <w:rFonts w:cs="Arial"/>
                <w:sz w:val="20"/>
                <w:szCs w:val="20"/>
              </w:rPr>
              <w:t>Intermediate Ref</w:t>
            </w:r>
          </w:p>
        </w:tc>
      </w:tr>
    </w:tbl>
    <w:p w:rsidR="001E2EB5" w:rsidRPr="00A56B7E" w:rsidRDefault="001E2EB5" w:rsidP="001E2EB5">
      <w:pPr>
        <w:rPr>
          <w:rFonts w:asciiTheme="minorHAnsi" w:hAnsiTheme="minorHAnsi" w:cstheme="minorHAnsi"/>
          <w:sz w:val="20"/>
        </w:rPr>
      </w:pPr>
      <w:r w:rsidRPr="00A56B7E">
        <w:rPr>
          <w:rFonts w:asciiTheme="minorHAnsi" w:hAnsiTheme="minorHAnsi" w:cstheme="minorHAnsi"/>
          <w:sz w:val="20"/>
        </w:rPr>
        <w:t>At the end of the game, the players on each team shall line up and shake hands with the players of the opposing team, and thank the referees.</w:t>
      </w:r>
    </w:p>
    <w:p w:rsidR="001E2EB5" w:rsidRPr="00235F4A" w:rsidRDefault="001E2EB5" w:rsidP="001E2EB5">
      <w:pPr>
        <w:keepNext/>
        <w:pBdr>
          <w:top w:val="double" w:sz="4" w:space="1" w:color="auto"/>
          <w:left w:val="double" w:sz="4" w:space="4" w:color="auto"/>
          <w:bottom w:val="double" w:sz="4" w:space="1" w:color="auto"/>
          <w:right w:val="double" w:sz="4" w:space="4" w:color="auto"/>
        </w:pBdr>
        <w:jc w:val="center"/>
        <w:outlineLvl w:val="2"/>
        <w:rPr>
          <w:rFonts w:asciiTheme="minorHAnsi" w:hAnsiTheme="minorHAnsi" w:cstheme="minorHAnsi"/>
          <w:b/>
          <w:position w:val="3"/>
          <w:sz w:val="40"/>
        </w:rPr>
      </w:pPr>
      <w:r w:rsidRPr="00235F4A">
        <w:rPr>
          <w:rFonts w:asciiTheme="minorHAnsi" w:hAnsiTheme="minorHAnsi" w:cstheme="minorHAnsi"/>
          <w:b/>
          <w:position w:val="3"/>
          <w:sz w:val="40"/>
        </w:rPr>
        <w:lastRenderedPageBreak/>
        <w:t>Game Cards</w:t>
      </w:r>
    </w:p>
    <w:p w:rsidR="001E2EB5" w:rsidRPr="00235F4A" w:rsidRDefault="001E2EB5" w:rsidP="001E2EB5">
      <w:pPr>
        <w:rPr>
          <w:rFonts w:asciiTheme="minorHAnsi" w:hAnsiTheme="minorHAnsi" w:cstheme="minorHAnsi"/>
          <w:sz w:val="8"/>
        </w:rPr>
      </w:pPr>
    </w:p>
    <w:p w:rsidR="001E2EB5" w:rsidRPr="00235F4A" w:rsidRDefault="001E2EB5" w:rsidP="001E2EB5">
      <w:pPr>
        <w:rPr>
          <w:rFonts w:asciiTheme="minorHAnsi" w:hAnsiTheme="minorHAnsi" w:cstheme="minorHAnsi"/>
          <w:sz w:val="8"/>
        </w:rPr>
      </w:pPr>
    </w:p>
    <w:p w:rsidR="001E2EB5" w:rsidRPr="00235F4A" w:rsidRDefault="001E2EB5" w:rsidP="001E2EB5">
      <w:pPr>
        <w:rPr>
          <w:rFonts w:asciiTheme="minorHAnsi" w:hAnsiTheme="minorHAnsi" w:cstheme="minorHAnsi"/>
        </w:rPr>
      </w:pPr>
      <w:r w:rsidRPr="00235F4A">
        <w:rPr>
          <w:rFonts w:asciiTheme="minorHAnsi" w:hAnsiTheme="minorHAnsi" w:cstheme="minorHAnsi"/>
        </w:rPr>
        <w:t xml:space="preserve">Have your game card filled out (U10 &amp; up), listing the players in </w:t>
      </w:r>
      <w:r w:rsidRPr="00235F4A">
        <w:rPr>
          <w:rFonts w:asciiTheme="minorHAnsi" w:hAnsiTheme="minorHAnsi" w:cstheme="minorHAnsi"/>
          <w:i/>
          <w:iCs/>
        </w:rPr>
        <w:t>numerical order</w:t>
      </w:r>
      <w:r w:rsidRPr="00235F4A">
        <w:rPr>
          <w:rFonts w:asciiTheme="minorHAnsi" w:hAnsiTheme="minorHAnsi" w:cstheme="minorHAnsi"/>
        </w:rPr>
        <w:t xml:space="preserve"> using their full names.  Prepare a position line-up sheet with your substitutions.  At your team meeting, advise the parents to contact you in the event they will not be at a game.  This will save many headaches. Keep in mind that San Marcos AYSO guidelines require that all players must play ¾ of the game.</w:t>
      </w:r>
    </w:p>
    <w:p w:rsidR="001E2EB5" w:rsidRPr="00235F4A" w:rsidRDefault="001E2EB5" w:rsidP="001E2EB5">
      <w:pPr>
        <w:rPr>
          <w:rFonts w:asciiTheme="minorHAnsi" w:hAnsiTheme="minorHAnsi" w:cstheme="minorHAnsi"/>
        </w:rPr>
      </w:pPr>
    </w:p>
    <w:p w:rsidR="001E2EB5" w:rsidRPr="00235F4A" w:rsidRDefault="001E2EB5" w:rsidP="001E2EB5">
      <w:pPr>
        <w:rPr>
          <w:rFonts w:asciiTheme="minorHAnsi" w:hAnsiTheme="minorHAnsi" w:cstheme="minorHAnsi"/>
        </w:rPr>
      </w:pPr>
      <w:r w:rsidRPr="00235F4A">
        <w:rPr>
          <w:rFonts w:asciiTheme="minorHAnsi" w:hAnsiTheme="minorHAnsi" w:cstheme="minorHAnsi"/>
        </w:rPr>
        <w:t>The image on the left demonstrates how to fill out the front side of the game card.</w:t>
      </w:r>
    </w:p>
    <w:p w:rsidR="001E2EB5" w:rsidRPr="00235F4A" w:rsidRDefault="001E2EB5" w:rsidP="001E2EB5">
      <w:pPr>
        <w:rPr>
          <w:rFonts w:asciiTheme="minorHAnsi" w:hAnsiTheme="minorHAnsi" w:cstheme="minorHAnsi"/>
        </w:rPr>
      </w:pPr>
    </w:p>
    <w:p w:rsidR="001E2EB5" w:rsidRPr="00235F4A" w:rsidRDefault="001E2EB5" w:rsidP="001E2EB5">
      <w:pPr>
        <w:rPr>
          <w:rFonts w:asciiTheme="minorHAnsi" w:hAnsiTheme="minorHAnsi" w:cstheme="minorHAnsi"/>
        </w:rPr>
      </w:pPr>
      <w:r w:rsidRPr="00235F4A">
        <w:rPr>
          <w:rFonts w:asciiTheme="minorHAnsi" w:hAnsiTheme="minorHAnsi" w:cstheme="minorHAnsi"/>
        </w:rPr>
        <w:t>The image on the right demonstrates how the referee will fill out the back of the game card during the game.  Note that both coaches must sign both game cards when the game is complete.</w:t>
      </w:r>
    </w:p>
    <w:p w:rsidR="001E2EB5" w:rsidRDefault="001E2EB5" w:rsidP="001E2EB5">
      <w:pPr>
        <w:rPr>
          <w:rFonts w:cs="Arial"/>
          <w:sz w:val="20"/>
        </w:rPr>
      </w:pPr>
    </w:p>
    <w:p w:rsidR="001E2EB5" w:rsidRPr="00464C2D" w:rsidRDefault="001E2EB5" w:rsidP="001E2EB5">
      <w:pPr>
        <w:rPr>
          <w:rFonts w:cs="Arial"/>
          <w:sz w:val="20"/>
        </w:rPr>
      </w:pPr>
      <w:r>
        <w:rPr>
          <w:noProof/>
          <w:sz w:val="20"/>
          <w:lang w:eastAsia="zh-CN"/>
        </w:rPr>
        <w:drawing>
          <wp:anchor distT="0" distB="0" distL="114300" distR="114300" simplePos="0" relativeHeight="251659264" behindDoc="1" locked="0" layoutInCell="1" allowOverlap="1">
            <wp:simplePos x="0" y="0"/>
            <wp:positionH relativeFrom="column">
              <wp:posOffset>2686050</wp:posOffset>
            </wp:positionH>
            <wp:positionV relativeFrom="paragraph">
              <wp:posOffset>124460</wp:posOffset>
            </wp:positionV>
            <wp:extent cx="3143250" cy="5362575"/>
            <wp:effectExtent l="0" t="0" r="0" b="9525"/>
            <wp:wrapNone/>
            <wp:docPr id="4" name="Picture 4" descr="game car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card back"/>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058" b="34218"/>
                    <a:stretch>
                      <a:fillRect/>
                    </a:stretch>
                  </pic:blipFill>
                  <pic:spPr bwMode="auto">
                    <a:xfrm>
                      <a:off x="0" y="0"/>
                      <a:ext cx="3143250" cy="5362575"/>
                    </a:xfrm>
                    <a:prstGeom prst="rect">
                      <a:avLst/>
                    </a:prstGeom>
                    <a:noFill/>
                  </pic:spPr>
                </pic:pic>
              </a:graphicData>
            </a:graphic>
          </wp:anchor>
        </w:drawing>
      </w:r>
      <w:r>
        <w:rPr>
          <w:rFonts w:cs="Arial"/>
          <w:noProof/>
          <w:sz w:val="20"/>
          <w:lang w:eastAsia="zh-CN"/>
        </w:rPr>
        <w:drawing>
          <wp:inline distT="0" distB="0" distL="0" distR="0">
            <wp:extent cx="2983865" cy="5053330"/>
            <wp:effectExtent l="0" t="0" r="6985" b="0"/>
            <wp:docPr id="1" name="Picture 1" descr="game car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 card fron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058" b="34218"/>
                    <a:stretch>
                      <a:fillRect/>
                    </a:stretch>
                  </pic:blipFill>
                  <pic:spPr bwMode="auto">
                    <a:xfrm>
                      <a:off x="0" y="0"/>
                      <a:ext cx="2983865" cy="5053330"/>
                    </a:xfrm>
                    <a:prstGeom prst="rect">
                      <a:avLst/>
                    </a:prstGeom>
                    <a:noFill/>
                    <a:ln>
                      <a:noFill/>
                    </a:ln>
                  </pic:spPr>
                </pic:pic>
              </a:graphicData>
            </a:graphic>
          </wp:inline>
        </w:drawing>
      </w:r>
    </w:p>
    <w:p w:rsidR="001E2EB5" w:rsidRDefault="001E2EB5" w:rsidP="001E2EB5">
      <w:pPr>
        <w:rPr>
          <w:rFonts w:cs="Arial"/>
          <w:sz w:val="20"/>
        </w:rPr>
      </w:pPr>
    </w:p>
    <w:p w:rsidR="001E2EB5" w:rsidRDefault="001E2EB5" w:rsidP="001E2EB5">
      <w:pPr>
        <w:rPr>
          <w:rFonts w:cs="Arial"/>
          <w:sz w:val="20"/>
        </w:rPr>
      </w:pPr>
    </w:p>
    <w:p w:rsidR="001E2EB5" w:rsidRDefault="001E2EB5" w:rsidP="001E2EB5">
      <w:pPr>
        <w:rPr>
          <w:rFonts w:cs="Arial"/>
          <w:sz w:val="20"/>
        </w:rPr>
      </w:pPr>
    </w:p>
    <w:p w:rsidR="001E2EB5" w:rsidRDefault="001E2EB5" w:rsidP="001E2EB5">
      <w:pPr>
        <w:jc w:val="center"/>
        <w:rPr>
          <w:rFonts w:ascii="Arial Black" w:hAnsi="Arial Black"/>
          <w:sz w:val="20"/>
          <w:szCs w:val="20"/>
        </w:rPr>
      </w:pPr>
    </w:p>
    <w:p w:rsidR="001E2EB5" w:rsidRDefault="001E2EB5" w:rsidP="001E2EB5">
      <w:pPr>
        <w:jc w:val="center"/>
        <w:rPr>
          <w:rFonts w:ascii="Arial Black" w:hAnsi="Arial Black"/>
          <w:sz w:val="20"/>
          <w:szCs w:val="20"/>
        </w:rPr>
      </w:pPr>
    </w:p>
    <w:p w:rsidR="001E2EB5" w:rsidRDefault="001E2EB5" w:rsidP="001E2EB5">
      <w:pPr>
        <w:jc w:val="center"/>
        <w:rPr>
          <w:rFonts w:ascii="Arial Black" w:hAnsi="Arial Black"/>
          <w:sz w:val="20"/>
          <w:szCs w:val="20"/>
        </w:rPr>
      </w:pPr>
    </w:p>
    <w:p w:rsidR="001E2EB5" w:rsidRDefault="001E2EB5" w:rsidP="001E2EB5">
      <w:pPr>
        <w:jc w:val="center"/>
        <w:rPr>
          <w:rFonts w:ascii="Arial Black" w:hAnsi="Arial Black"/>
          <w:sz w:val="20"/>
          <w:szCs w:val="20"/>
        </w:rPr>
      </w:pPr>
    </w:p>
    <w:p w:rsidR="001E2EB5" w:rsidRDefault="001E2EB5" w:rsidP="001E2EB5">
      <w:pPr>
        <w:rPr>
          <w:rFonts w:ascii="Arial Black" w:hAnsi="Arial Black"/>
          <w:sz w:val="20"/>
          <w:szCs w:val="20"/>
        </w:rPr>
      </w:pPr>
    </w:p>
    <w:p w:rsidR="001E2EB5" w:rsidRPr="00235F4A" w:rsidRDefault="001E2EB5" w:rsidP="001E2EB5">
      <w:pPr>
        <w:pBdr>
          <w:top w:val="double" w:sz="4" w:space="1" w:color="auto"/>
          <w:left w:val="double" w:sz="4" w:space="4" w:color="auto"/>
          <w:bottom w:val="double" w:sz="4" w:space="1" w:color="auto"/>
          <w:right w:val="double" w:sz="4" w:space="4" w:color="auto"/>
        </w:pBdr>
        <w:jc w:val="center"/>
        <w:rPr>
          <w:rFonts w:asciiTheme="minorHAnsi" w:hAnsiTheme="minorHAnsi" w:cstheme="minorHAnsi"/>
          <w:b/>
          <w:i/>
          <w:sz w:val="32"/>
        </w:rPr>
      </w:pPr>
      <w:r w:rsidRPr="00235F4A">
        <w:rPr>
          <w:rFonts w:asciiTheme="minorHAnsi" w:hAnsiTheme="minorHAnsi" w:cstheme="minorHAnsi"/>
          <w:b/>
          <w:bCs/>
          <w:sz w:val="32"/>
          <w:szCs w:val="32"/>
        </w:rPr>
        <w:lastRenderedPageBreak/>
        <w:t>Cancelled Games &amp; Rain Outs</w:t>
      </w:r>
    </w:p>
    <w:p w:rsidR="001E2EB5" w:rsidRPr="00235F4A" w:rsidRDefault="001E2EB5" w:rsidP="001E2EB5">
      <w:pPr>
        <w:rPr>
          <w:rFonts w:asciiTheme="minorHAnsi" w:hAnsiTheme="minorHAnsi" w:cstheme="minorHAnsi"/>
        </w:rPr>
      </w:pPr>
    </w:p>
    <w:p w:rsidR="001E2EB5" w:rsidRPr="00235F4A" w:rsidRDefault="001E2EB5" w:rsidP="001E2EB5">
      <w:pPr>
        <w:rPr>
          <w:rFonts w:asciiTheme="minorHAnsi" w:hAnsiTheme="minorHAnsi" w:cstheme="minorHAnsi"/>
        </w:rPr>
      </w:pPr>
      <w:r w:rsidRPr="00235F4A">
        <w:rPr>
          <w:rFonts w:asciiTheme="minorHAnsi" w:hAnsiTheme="minorHAnsi" w:cstheme="minorHAnsi"/>
        </w:rPr>
        <w:t>Should a game(s) be cancelled for any reason, the Regional Commissioner will make every effort to reschedule the game(s) if possible. San Marcos AYSO works closely with the City of San Marcos to keep their parks in good shape. Playing on a soaked field can do significant damage and be very costly to repair. If the City is able to give the region ample notice of field closure due to rain, the standard process for notifying teams of a rain out is:</w:t>
      </w:r>
    </w:p>
    <w:p w:rsidR="001E2EB5" w:rsidRPr="00235F4A" w:rsidRDefault="001E2EB5" w:rsidP="001E2EB5">
      <w:pPr>
        <w:rPr>
          <w:rFonts w:asciiTheme="minorHAnsi" w:hAnsiTheme="minorHAnsi" w:cstheme="minorHAnsi"/>
        </w:rPr>
      </w:pPr>
    </w:p>
    <w:p w:rsidR="001E2EB5" w:rsidRPr="00235F4A" w:rsidRDefault="001E2EB5" w:rsidP="001E2EB5">
      <w:pPr>
        <w:numPr>
          <w:ilvl w:val="0"/>
          <w:numId w:val="22"/>
        </w:numPr>
        <w:rPr>
          <w:rFonts w:asciiTheme="minorHAnsi" w:hAnsiTheme="minorHAnsi" w:cstheme="minorHAnsi"/>
        </w:rPr>
      </w:pPr>
      <w:r w:rsidRPr="00235F4A">
        <w:rPr>
          <w:rFonts w:asciiTheme="minorHAnsi" w:hAnsiTheme="minorHAnsi" w:cstheme="minorHAnsi"/>
        </w:rPr>
        <w:t xml:space="preserve">Regional Commissioner contacts Divisional Managers </w:t>
      </w:r>
    </w:p>
    <w:p w:rsidR="001E2EB5" w:rsidRPr="00235F4A" w:rsidRDefault="001E2EB5" w:rsidP="001E2EB5">
      <w:pPr>
        <w:numPr>
          <w:ilvl w:val="0"/>
          <w:numId w:val="22"/>
        </w:numPr>
        <w:rPr>
          <w:rFonts w:asciiTheme="minorHAnsi" w:hAnsiTheme="minorHAnsi" w:cstheme="minorHAnsi"/>
        </w:rPr>
      </w:pPr>
      <w:r w:rsidRPr="00235F4A">
        <w:rPr>
          <w:rFonts w:asciiTheme="minorHAnsi" w:hAnsiTheme="minorHAnsi" w:cstheme="minorHAnsi"/>
        </w:rPr>
        <w:t>Divisional Manager</w:t>
      </w:r>
      <w:r>
        <w:rPr>
          <w:rFonts w:asciiTheme="minorHAnsi" w:hAnsiTheme="minorHAnsi" w:cstheme="minorHAnsi"/>
        </w:rPr>
        <w:t>s</w:t>
      </w:r>
      <w:r w:rsidRPr="00235F4A">
        <w:rPr>
          <w:rFonts w:asciiTheme="minorHAnsi" w:hAnsiTheme="minorHAnsi" w:cstheme="minorHAnsi"/>
        </w:rPr>
        <w:t xml:space="preserve"> notify coaches</w:t>
      </w:r>
    </w:p>
    <w:p w:rsidR="001E2EB5" w:rsidRPr="00235F4A" w:rsidRDefault="001E2EB5" w:rsidP="001E2EB5">
      <w:pPr>
        <w:numPr>
          <w:ilvl w:val="0"/>
          <w:numId w:val="22"/>
        </w:numPr>
        <w:rPr>
          <w:rFonts w:asciiTheme="minorHAnsi" w:hAnsiTheme="minorHAnsi" w:cstheme="minorHAnsi"/>
          <w:b/>
          <w:u w:val="single"/>
        </w:rPr>
      </w:pPr>
      <w:r w:rsidRPr="00235F4A">
        <w:rPr>
          <w:rFonts w:asciiTheme="minorHAnsi" w:hAnsiTheme="minorHAnsi" w:cstheme="minorHAnsi"/>
        </w:rPr>
        <w:t>The website is updated</w:t>
      </w:r>
    </w:p>
    <w:p w:rsidR="001E2EB5" w:rsidRPr="00235F4A" w:rsidRDefault="001E2EB5" w:rsidP="001E2EB5">
      <w:pPr>
        <w:rPr>
          <w:rFonts w:asciiTheme="minorHAnsi" w:hAnsiTheme="minorHAnsi" w:cstheme="minorHAnsi"/>
          <w:b/>
          <w:u w:val="single"/>
        </w:rPr>
      </w:pPr>
    </w:p>
    <w:p w:rsidR="001E2EB5" w:rsidRPr="009C6AF1" w:rsidRDefault="001E2EB5" w:rsidP="009C6AF1">
      <w:pPr>
        <w:spacing w:before="100" w:beforeAutospacing="1" w:after="100" w:afterAutospacing="1"/>
        <w:rPr>
          <w:rFonts w:ascii="Times New Roman" w:hAnsi="Times New Roman"/>
        </w:rPr>
      </w:pPr>
      <w:r w:rsidRPr="00235F4A">
        <w:rPr>
          <w:rFonts w:asciiTheme="minorHAnsi" w:hAnsiTheme="minorHAnsi" w:cstheme="minorHAnsi"/>
        </w:rPr>
        <w:t xml:space="preserve">If it rains on the night before a game, or if it has been raining for more </w:t>
      </w:r>
      <w:r>
        <w:rPr>
          <w:rFonts w:asciiTheme="minorHAnsi" w:hAnsiTheme="minorHAnsi" w:cstheme="minorHAnsi"/>
        </w:rPr>
        <w:t>than</w:t>
      </w:r>
      <w:r w:rsidRPr="00235F4A">
        <w:rPr>
          <w:rFonts w:asciiTheme="minorHAnsi" w:hAnsiTheme="minorHAnsi" w:cstheme="minorHAnsi"/>
        </w:rPr>
        <w:t xml:space="preserve"> two days prior, it is like</w:t>
      </w:r>
      <w:r w:rsidR="009C6AF1">
        <w:rPr>
          <w:rFonts w:asciiTheme="minorHAnsi" w:hAnsiTheme="minorHAnsi" w:cstheme="minorHAnsi"/>
        </w:rPr>
        <w:t>ly the field will be closed.  If</w:t>
      </w:r>
      <w:r w:rsidRPr="00235F4A">
        <w:rPr>
          <w:rFonts w:asciiTheme="minorHAnsi" w:hAnsiTheme="minorHAnsi" w:cstheme="minorHAnsi"/>
        </w:rPr>
        <w:t xml:space="preserve"> we do not receive notice of a field closure before Friday night, the city will notify the Commissioner by 6:00 am on Saturday morning.  The website will then be updated and an email will be sent to all coaches. </w:t>
      </w:r>
      <w:r w:rsidR="00E81244" w:rsidRPr="00B313FE">
        <w:rPr>
          <w:rFonts w:asciiTheme="minorHAnsi" w:hAnsiTheme="minorHAnsi" w:cstheme="minorHAnsi"/>
          <w:highlight w:val="yellow"/>
        </w:rPr>
        <w:t xml:space="preserve">You can also </w:t>
      </w:r>
      <w:r w:rsidR="009C6AF1" w:rsidRPr="00B313FE">
        <w:rPr>
          <w:rFonts w:ascii="Times New Roman" w:hAnsi="Times New Roman"/>
          <w:highlight w:val="yellow"/>
        </w:rPr>
        <w:t>Text 92069 to the phone number 84483 to receive alerts from the City of San Marcos.</w:t>
      </w:r>
    </w:p>
    <w:p w:rsidR="001E2EB5" w:rsidRPr="00235F4A" w:rsidRDefault="001E2EB5" w:rsidP="001E2EB5">
      <w:pPr>
        <w:jc w:val="center"/>
        <w:rPr>
          <w:rFonts w:asciiTheme="minorHAnsi" w:hAnsiTheme="minorHAnsi" w:cstheme="minorHAnsi"/>
          <w:b/>
          <w:bCs/>
          <w:sz w:val="16"/>
          <w:szCs w:val="16"/>
        </w:rPr>
      </w:pPr>
    </w:p>
    <w:p w:rsidR="001E2EB5" w:rsidRPr="00235F4A" w:rsidRDefault="001E2EB5" w:rsidP="001E2EB5">
      <w:pPr>
        <w:keepNext/>
        <w:pBdr>
          <w:top w:val="double" w:sz="4" w:space="1" w:color="auto"/>
          <w:left w:val="double" w:sz="4" w:space="4" w:color="auto"/>
          <w:bottom w:val="double" w:sz="4" w:space="1" w:color="auto"/>
          <w:right w:val="double" w:sz="4" w:space="4" w:color="auto"/>
        </w:pBd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rPr>
          <w:rFonts w:asciiTheme="minorHAnsi" w:hAnsiTheme="minorHAnsi" w:cstheme="minorHAnsi"/>
          <w:b/>
          <w:bCs/>
          <w:i/>
          <w:iCs/>
          <w:sz w:val="32"/>
          <w:szCs w:val="32"/>
        </w:rPr>
      </w:pPr>
      <w:r w:rsidRPr="00235F4A">
        <w:rPr>
          <w:rFonts w:asciiTheme="minorHAnsi" w:hAnsiTheme="minorHAnsi" w:cstheme="minorHAnsi"/>
          <w:b/>
          <w:bCs/>
          <w:i/>
          <w:iCs/>
          <w:sz w:val="32"/>
          <w:szCs w:val="32"/>
        </w:rPr>
        <w:t>INSURANCE COVERAGE</w:t>
      </w:r>
    </w:p>
    <w:p w:rsidR="001E2EB5" w:rsidRPr="00235F4A" w:rsidRDefault="001E2EB5" w:rsidP="001E2EB5">
      <w:pP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p>
    <w:p w:rsidR="001E2EB5" w:rsidRPr="00235F4A" w:rsidRDefault="001E2EB5" w:rsidP="001E2EB5">
      <w:pPr>
        <w:rPr>
          <w:rFonts w:asciiTheme="minorHAnsi" w:hAnsiTheme="minorHAnsi" w:cstheme="minorHAnsi"/>
        </w:rPr>
      </w:pPr>
      <w:r w:rsidRPr="00235F4A">
        <w:rPr>
          <w:rFonts w:asciiTheme="minorHAnsi" w:hAnsiTheme="minorHAnsi" w:cstheme="minorHAnsi"/>
          <w:i/>
          <w:iCs/>
        </w:rPr>
        <w:t>AYSO</w:t>
      </w:r>
      <w:r w:rsidRPr="00235F4A">
        <w:rPr>
          <w:rFonts w:asciiTheme="minorHAnsi" w:hAnsiTheme="minorHAnsi" w:cstheme="minorHAnsi"/>
        </w:rPr>
        <w:t>, Inc. carries a Soccer Accident Insurance Policy.  The policy covers each REGISTERED player, coach, referee, or volunteer for an injury incurred while participating in scheduled practices, games, and events.  This policy is an EXCESS COVERAGE POLICY.  It pays only for medical bills NOT PAID by other existing individual, group, or governmental agency medical insurance.  There is no premium charge to the parents for this coverage; however there is a deductible.</w:t>
      </w:r>
    </w:p>
    <w:p w:rsidR="001E2EB5" w:rsidRPr="00235F4A" w:rsidRDefault="001E2EB5" w:rsidP="001E2EB5">
      <w:pPr>
        <w:rPr>
          <w:rFonts w:asciiTheme="minorHAnsi" w:hAnsiTheme="minorHAnsi" w:cstheme="minorHAnsi"/>
        </w:rPr>
      </w:pPr>
    </w:p>
    <w:p w:rsidR="001E2EB5" w:rsidRPr="00235F4A" w:rsidRDefault="001E2EB5" w:rsidP="001E2EB5">
      <w:pPr>
        <w:rPr>
          <w:rFonts w:asciiTheme="minorHAnsi" w:hAnsiTheme="minorHAnsi" w:cstheme="minorHAnsi"/>
        </w:rPr>
      </w:pPr>
      <w:r w:rsidRPr="00235F4A">
        <w:rPr>
          <w:rFonts w:asciiTheme="minorHAnsi" w:hAnsiTheme="minorHAnsi" w:cstheme="minorHAnsi"/>
        </w:rPr>
        <w:t>INJURY CLAIM</w:t>
      </w:r>
    </w:p>
    <w:p w:rsidR="001E2EB5" w:rsidRPr="00235F4A" w:rsidRDefault="001E2EB5" w:rsidP="001E2EB5">
      <w:pPr>
        <w:rPr>
          <w:rFonts w:asciiTheme="minorHAnsi" w:hAnsiTheme="minorHAnsi" w:cstheme="minorHAnsi"/>
        </w:rPr>
      </w:pPr>
      <w:r w:rsidRPr="00235F4A">
        <w:rPr>
          <w:rFonts w:asciiTheme="minorHAnsi" w:hAnsiTheme="minorHAnsi" w:cstheme="minorHAnsi"/>
        </w:rPr>
        <w:t>If a player or registered volunteer sustains an injury at or during a soccer game or practice, which requires medical attention, the following steps must be taken:</w:t>
      </w:r>
    </w:p>
    <w:p w:rsidR="001E2EB5" w:rsidRPr="00235F4A" w:rsidRDefault="001E2EB5" w:rsidP="001E2EB5">
      <w:pPr>
        <w:rPr>
          <w:rFonts w:asciiTheme="minorHAnsi" w:hAnsiTheme="minorHAnsi" w:cstheme="minorHAnsi"/>
        </w:rPr>
      </w:pPr>
    </w:p>
    <w:p w:rsidR="001E2EB5" w:rsidRPr="00235F4A" w:rsidRDefault="001E2EB5" w:rsidP="001E2EB5">
      <w:pPr>
        <w:numPr>
          <w:ilvl w:val="0"/>
          <w:numId w:val="23"/>
        </w:numPr>
        <w:rPr>
          <w:rFonts w:asciiTheme="minorHAnsi" w:hAnsiTheme="minorHAnsi" w:cstheme="minorHAnsi"/>
        </w:rPr>
      </w:pPr>
      <w:r w:rsidRPr="00235F4A">
        <w:rPr>
          <w:rFonts w:asciiTheme="minorHAnsi" w:hAnsiTheme="minorHAnsi" w:cstheme="minorHAnsi"/>
        </w:rPr>
        <w:t xml:space="preserve">Notify our Regional Safety Director IMMEDIATELY.  The Regional Safety Director can assist the parent(s) in filing out all necessary Soccer Accident Insurance claims forms.  The Regional Safety Director can be reached by leaving a message at </w:t>
      </w:r>
      <w:r w:rsidRPr="00E00E5B">
        <w:rPr>
          <w:rFonts w:asciiTheme="minorHAnsi" w:hAnsiTheme="minorHAnsi" w:cstheme="minorHAnsi"/>
        </w:rPr>
        <w:t xml:space="preserve">877-233-2976 </w:t>
      </w:r>
      <w:r w:rsidRPr="00235F4A">
        <w:rPr>
          <w:rFonts w:asciiTheme="minorHAnsi" w:hAnsiTheme="minorHAnsi" w:cstheme="minorHAnsi"/>
        </w:rPr>
        <w:t xml:space="preserve">or you can e-mail </w:t>
      </w:r>
      <w:r w:rsidR="00A024CC">
        <w:rPr>
          <w:rFonts w:asciiTheme="minorHAnsi" w:hAnsiTheme="minorHAnsi" w:cstheme="minorHAnsi"/>
        </w:rPr>
        <w:t xml:space="preserve">them </w:t>
      </w:r>
      <w:r w:rsidR="004F734A">
        <w:rPr>
          <w:rFonts w:asciiTheme="minorHAnsi" w:hAnsiTheme="minorHAnsi" w:cstheme="minorHAnsi"/>
        </w:rPr>
        <w:t>at: safetydirector@sanmarcosayso.org</w:t>
      </w:r>
      <w:r w:rsidRPr="00235F4A">
        <w:rPr>
          <w:rFonts w:asciiTheme="minorHAnsi" w:hAnsiTheme="minorHAnsi" w:cstheme="minorHAnsi"/>
        </w:rPr>
        <w:t>.</w:t>
      </w:r>
    </w:p>
    <w:p w:rsidR="001E2EB5" w:rsidRPr="00235F4A" w:rsidRDefault="001E2EB5" w:rsidP="001E2EB5">
      <w:pPr>
        <w:rPr>
          <w:rFonts w:asciiTheme="minorHAnsi" w:hAnsiTheme="minorHAnsi" w:cstheme="minorHAnsi"/>
        </w:rPr>
      </w:pPr>
    </w:p>
    <w:p w:rsidR="001E2EB5" w:rsidRPr="00235F4A" w:rsidRDefault="001E2EB5" w:rsidP="001E2EB5">
      <w:pPr>
        <w:numPr>
          <w:ilvl w:val="0"/>
          <w:numId w:val="23"/>
        </w:numPr>
        <w:rPr>
          <w:rFonts w:asciiTheme="minorHAnsi" w:hAnsiTheme="minorHAnsi" w:cstheme="minorHAnsi"/>
        </w:rPr>
      </w:pPr>
      <w:r w:rsidRPr="00235F4A">
        <w:rPr>
          <w:rFonts w:asciiTheme="minorHAnsi" w:hAnsiTheme="minorHAnsi" w:cstheme="minorHAnsi"/>
        </w:rPr>
        <w:t>Parents will need to first file a claim with their personal or employer's insurance company.</w:t>
      </w:r>
    </w:p>
    <w:p w:rsidR="001E2EB5" w:rsidRPr="00235F4A" w:rsidRDefault="001E2EB5" w:rsidP="001E2EB5">
      <w:pPr>
        <w:rPr>
          <w:rFonts w:asciiTheme="minorHAnsi" w:hAnsiTheme="minorHAnsi" w:cstheme="minorHAnsi"/>
          <w:b/>
          <w:bCs/>
        </w:rPr>
      </w:pPr>
    </w:p>
    <w:p w:rsidR="004F734A" w:rsidRDefault="001E2EB5" w:rsidP="00654361">
      <w:pPr>
        <w:rPr>
          <w:rFonts w:asciiTheme="minorHAnsi" w:hAnsiTheme="minorHAnsi" w:cstheme="minorHAnsi"/>
        </w:rPr>
      </w:pPr>
      <w:r w:rsidRPr="00235F4A">
        <w:rPr>
          <w:rFonts w:asciiTheme="minorHAnsi" w:hAnsiTheme="minorHAnsi" w:cstheme="minorHAnsi"/>
        </w:rPr>
        <w:t>If a player is injured never attempt to move them. Keep the player comfortable and let the injured player decide to either walk off the field or return to play at your (</w:t>
      </w:r>
      <w:r>
        <w:rPr>
          <w:rFonts w:asciiTheme="minorHAnsi" w:hAnsiTheme="minorHAnsi" w:cstheme="minorHAnsi"/>
        </w:rPr>
        <w:t xml:space="preserve">or the </w:t>
      </w:r>
      <w:r w:rsidRPr="00235F4A">
        <w:rPr>
          <w:rFonts w:asciiTheme="minorHAnsi" w:hAnsiTheme="minorHAnsi" w:cstheme="minorHAnsi"/>
        </w:rPr>
        <w:t>coach</w:t>
      </w:r>
      <w:r>
        <w:rPr>
          <w:rFonts w:asciiTheme="minorHAnsi" w:hAnsiTheme="minorHAnsi" w:cstheme="minorHAnsi"/>
        </w:rPr>
        <w:t>’</w:t>
      </w:r>
      <w:r w:rsidRPr="00235F4A">
        <w:rPr>
          <w:rFonts w:asciiTheme="minorHAnsi" w:hAnsiTheme="minorHAnsi" w:cstheme="minorHAnsi"/>
        </w:rPr>
        <w:t xml:space="preserve">s) discretion. If the player has a serious injury and cannot leave the field, DO NOT CARRY THEM OFF THE FIELD, </w:t>
      </w:r>
      <w:r w:rsidRPr="00235F4A">
        <w:rPr>
          <w:rFonts w:asciiTheme="minorHAnsi" w:hAnsiTheme="minorHAnsi" w:cstheme="minorHAnsi"/>
          <w:b/>
          <w:bCs/>
          <w:u w:val="single"/>
        </w:rPr>
        <w:t>THE GAME CAN WAIT UNTIL THE CHILD IS CARED FOR</w:t>
      </w:r>
      <w:r w:rsidRPr="00235F4A">
        <w:rPr>
          <w:rFonts w:asciiTheme="minorHAnsi" w:hAnsiTheme="minorHAnsi" w:cstheme="minorHAnsi"/>
        </w:rPr>
        <w:t>.  It is at the parent’s discretion to move them or call for an ambulance. If the parents are not at the game, try to reach them or a family member. If you are unsuccessful and this is a serious injury, call for an ambulance.</w:t>
      </w:r>
    </w:p>
    <w:p w:rsidR="00A024CC" w:rsidRPr="00235F4A" w:rsidRDefault="00A024CC" w:rsidP="00A024CC">
      <w:pPr>
        <w:rPr>
          <w:rFonts w:asciiTheme="minorHAnsi" w:hAnsiTheme="minorHAnsi" w:cstheme="minorHAnsi"/>
          <w:b/>
          <w:bCs/>
          <w:sz w:val="16"/>
          <w:szCs w:val="16"/>
        </w:rPr>
      </w:pPr>
    </w:p>
    <w:p w:rsidR="00A024CC" w:rsidRPr="00235F4A" w:rsidRDefault="00A024CC" w:rsidP="00A024CC">
      <w:pPr>
        <w:keepNext/>
        <w:pBdr>
          <w:top w:val="double" w:sz="4" w:space="1" w:color="auto"/>
          <w:left w:val="double" w:sz="4" w:space="4" w:color="auto"/>
          <w:bottom w:val="double" w:sz="4" w:space="1" w:color="auto"/>
          <w:right w:val="double" w:sz="4" w:space="4" w:color="auto"/>
        </w:pBd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rPr>
          <w:rFonts w:asciiTheme="minorHAnsi" w:hAnsiTheme="minorHAnsi" w:cstheme="minorHAnsi"/>
          <w:b/>
          <w:bCs/>
          <w:i/>
          <w:iCs/>
          <w:sz w:val="32"/>
          <w:szCs w:val="32"/>
        </w:rPr>
      </w:pPr>
      <w:r>
        <w:rPr>
          <w:rFonts w:asciiTheme="minorHAnsi" w:hAnsiTheme="minorHAnsi" w:cstheme="minorHAnsi"/>
          <w:b/>
          <w:bCs/>
          <w:i/>
          <w:iCs/>
          <w:sz w:val="32"/>
          <w:szCs w:val="32"/>
        </w:rPr>
        <w:lastRenderedPageBreak/>
        <w:t>REFEREE POINTS</w:t>
      </w:r>
    </w:p>
    <w:p w:rsidR="00A024CC" w:rsidRDefault="00A024CC" w:rsidP="00A024CC">
      <w:pP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1"/>
          <w:szCs w:val="21"/>
        </w:rPr>
      </w:pPr>
      <w:r>
        <w:rPr>
          <w:rFonts w:ascii="Helvetica" w:hAnsi="Helvetica"/>
          <w:color w:val="000000"/>
          <w:sz w:val="21"/>
          <w:szCs w:val="21"/>
        </w:rPr>
        <w:t xml:space="preserve">       </w:t>
      </w:r>
    </w:p>
    <w:p w:rsidR="00A024CC" w:rsidRDefault="00A024CC" w:rsidP="00A024CC">
      <w:pP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color w:val="000000"/>
          <w:sz w:val="21"/>
          <w:szCs w:val="21"/>
        </w:rPr>
      </w:pPr>
      <w:r>
        <w:rPr>
          <w:rFonts w:ascii="Helvetica" w:hAnsi="Helvetica"/>
          <w:color w:val="000000"/>
          <w:sz w:val="21"/>
          <w:szCs w:val="21"/>
        </w:rPr>
        <w:t xml:space="preserve">      Each team will be expected to have an average of 4 ref points per week</w:t>
      </w:r>
      <w:r w:rsidR="008E503E">
        <w:rPr>
          <w:rFonts w:ascii="Helvetica" w:hAnsi="Helvetica"/>
          <w:color w:val="000000"/>
          <w:sz w:val="21"/>
          <w:szCs w:val="21"/>
        </w:rPr>
        <w:t xml:space="preserve"> for a total of 40 points on a season</w:t>
      </w:r>
      <w:r>
        <w:rPr>
          <w:rFonts w:ascii="Helvetica" w:hAnsi="Helvetica"/>
          <w:color w:val="000000"/>
          <w:sz w:val="21"/>
          <w:szCs w:val="21"/>
        </w:rPr>
        <w:t>. Refs receive 4points for center and 2 point for AR, club linesmen receive one ref point. No po</w:t>
      </w:r>
      <w:r w:rsidR="008E503E">
        <w:rPr>
          <w:rFonts w:ascii="Helvetica" w:hAnsi="Helvetica"/>
          <w:color w:val="000000"/>
          <w:sz w:val="21"/>
          <w:szCs w:val="21"/>
        </w:rPr>
        <w:t xml:space="preserve">ints are given to a team based </w:t>
      </w:r>
      <w:r>
        <w:rPr>
          <w:rFonts w:ascii="Helvetica" w:hAnsi="Helvetica"/>
          <w:color w:val="000000"/>
          <w:sz w:val="21"/>
          <w:szCs w:val="21"/>
        </w:rPr>
        <w:t>on volunteer work done by a person who has not filled out a volunteer form. There are additional ways to receive ref points including attending a ref class, contact Lyle or Kyle for more information.</w:t>
      </w:r>
    </w:p>
    <w:p w:rsidR="00A024CC" w:rsidRPr="00235F4A" w:rsidRDefault="00A024CC" w:rsidP="00A024CC">
      <w:pPr>
        <w:tabs>
          <w:tab w:val="left" w:pos="150"/>
          <w:tab w:val="left" w:pos="720"/>
          <w:tab w:val="left" w:pos="13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p>
    <w:p w:rsidR="001E2EB5" w:rsidRPr="00235F4A" w:rsidRDefault="00EC2281" w:rsidP="001E2EB5">
      <w:pPr>
        <w:pBdr>
          <w:top w:val="double" w:sz="4" w:space="1" w:color="auto"/>
          <w:left w:val="double" w:sz="4" w:space="4" w:color="auto"/>
          <w:bottom w:val="double" w:sz="4" w:space="1" w:color="auto"/>
          <w:right w:val="double" w:sz="4" w:space="4" w:color="auto"/>
        </w:pBdr>
        <w:jc w:val="center"/>
        <w:rPr>
          <w:rFonts w:asciiTheme="minorHAnsi" w:hAnsiTheme="minorHAnsi" w:cstheme="minorHAnsi"/>
          <w:b/>
          <w:i/>
          <w:sz w:val="32"/>
        </w:rPr>
      </w:pPr>
      <w:r>
        <w:rPr>
          <w:rFonts w:asciiTheme="minorHAnsi" w:hAnsiTheme="minorHAnsi" w:cstheme="minorHAnsi"/>
          <w:b/>
          <w:bCs/>
          <w:sz w:val="32"/>
          <w:szCs w:val="32"/>
        </w:rPr>
        <w:t>Playoffs</w:t>
      </w:r>
    </w:p>
    <w:p w:rsidR="001E2EB5" w:rsidRDefault="001E2EB5" w:rsidP="001E2EB5">
      <w:pPr>
        <w:jc w:val="center"/>
        <w:rPr>
          <w:rFonts w:ascii="Arial Black" w:hAnsi="Arial Black"/>
          <w:sz w:val="20"/>
          <w:szCs w:val="20"/>
        </w:rPr>
      </w:pPr>
    </w:p>
    <w:tbl>
      <w:tblPr>
        <w:tblW w:w="0" w:type="auto"/>
        <w:tblLook w:val="04A0"/>
      </w:tblPr>
      <w:tblGrid>
        <w:gridCol w:w="10440"/>
      </w:tblGrid>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EC2281" w:rsidRDefault="00A024CC" w:rsidP="00A024CC">
            <w:pPr>
              <w:rPr>
                <w:sz w:val="56"/>
                <w:szCs w:val="56"/>
              </w:rPr>
            </w:pPr>
            <w:r>
              <w:rPr>
                <w:sz w:val="56"/>
                <w:szCs w:val="56"/>
              </w:rPr>
              <w:t xml:space="preserve">                      </w:t>
            </w:r>
            <w:r w:rsidR="00EC2281">
              <w:rPr>
                <w:sz w:val="56"/>
                <w:szCs w:val="56"/>
              </w:rPr>
              <w:t xml:space="preserve">Core </w:t>
            </w:r>
            <w:r w:rsidR="00EC2281" w:rsidRPr="0033201B">
              <w:rPr>
                <w:sz w:val="56"/>
                <w:szCs w:val="56"/>
              </w:rPr>
              <w:t>P</w:t>
            </w:r>
            <w:r w:rsidR="00EC2281">
              <w:rPr>
                <w:sz w:val="56"/>
                <w:szCs w:val="56"/>
              </w:rPr>
              <w:t>layoffs</w:t>
            </w:r>
          </w:p>
          <w:p w:rsidR="00A024CC" w:rsidRDefault="00A024CC" w:rsidP="00A024CC"/>
          <w:p w:rsidR="00A024CC" w:rsidRDefault="00EC2281" w:rsidP="00A024CC">
            <w:r>
              <w:t xml:space="preserve">Playoff points </w:t>
            </w:r>
            <w:r w:rsidR="00A024CC">
              <w:t>are as follows a win is 6 points, goals scored up to 3 are one point each for a total of 3 pts and a shut out is 1 point</w:t>
            </w:r>
          </w:p>
          <w:p w:rsidR="00EB6CB4" w:rsidRDefault="00EB6CB4" w:rsidP="00A024CC"/>
          <w:p w:rsidR="00EC2281" w:rsidRDefault="00760BBD" w:rsidP="00A024CC">
            <w:pPr>
              <w:ind w:left="720"/>
            </w:pPr>
            <w:r>
              <w:t>So there is a</w:t>
            </w:r>
            <w:r w:rsidR="00EC2281">
              <w:t xml:space="preserve"> total of 10 points</w:t>
            </w:r>
            <w:r w:rsidR="001618C7">
              <w:t>.  A</w:t>
            </w:r>
            <w:r w:rsidR="00EC2281">
              <w:t>ll ties will split the 6 pts plus your goal</w:t>
            </w:r>
            <w:r>
              <w:t>s</w:t>
            </w:r>
            <w:r w:rsidR="00EC2281">
              <w:t xml:space="preserve"> scored. If a team forfeits then it’s a 1-0 win to the remaining team.  YOUR TEAM WILL START OFF -3 IF YOU DO NOT TURN IN YOUR EVALUATION. The winner will go on to play in the area playoffs in which you </w:t>
            </w:r>
            <w:r w:rsidR="00A024CC">
              <w:t xml:space="preserve">will need ID cards. Make </w:t>
            </w:r>
            <w:r w:rsidR="00EC2281">
              <w:t>sure you gather a picture from each player on you</w:t>
            </w:r>
            <w:r w:rsidR="001618C7">
              <w:t>r</w:t>
            </w:r>
            <w:r w:rsidR="00EC2281">
              <w:t xml:space="preserve"> team to create the ID card.  Joanne has the card stock and will need to sign them before they are laminated.</w:t>
            </w:r>
            <w:r w:rsidR="007206E4">
              <w:t xml:space="preserve"> </w:t>
            </w:r>
            <w:r w:rsidR="00EC2281">
              <w:t>Location of tournament will be TBA</w:t>
            </w:r>
            <w:r>
              <w:t>, We will have a meeting with the coaches to discuss further.</w:t>
            </w:r>
          </w:p>
          <w:p w:rsidR="00EC2281" w:rsidRDefault="00EC2281" w:rsidP="00EC2281">
            <w:pPr>
              <w:jc w:val="center"/>
              <w:rPr>
                <w:sz w:val="56"/>
                <w:szCs w:val="56"/>
              </w:rPr>
            </w:pPr>
            <w:r w:rsidRPr="008B3F7F">
              <w:rPr>
                <w:sz w:val="56"/>
                <w:szCs w:val="56"/>
              </w:rPr>
              <w:t>A</w:t>
            </w:r>
            <w:r>
              <w:rPr>
                <w:sz w:val="56"/>
                <w:szCs w:val="56"/>
              </w:rPr>
              <w:t>ll</w:t>
            </w:r>
            <w:r w:rsidRPr="008B3F7F">
              <w:rPr>
                <w:sz w:val="56"/>
                <w:szCs w:val="56"/>
              </w:rPr>
              <w:t xml:space="preserve"> S</w:t>
            </w:r>
            <w:r>
              <w:rPr>
                <w:sz w:val="56"/>
                <w:szCs w:val="56"/>
              </w:rPr>
              <w:t>tars</w:t>
            </w:r>
          </w:p>
          <w:p w:rsidR="00EC2281" w:rsidRDefault="00EC2281" w:rsidP="00EC2281">
            <w:r>
              <w:t xml:space="preserve">REGIONAL </w:t>
            </w:r>
          </w:p>
          <w:p w:rsidR="00EC2281" w:rsidRDefault="00EC2281" w:rsidP="00EC2281">
            <w:pPr>
              <w:ind w:left="720"/>
            </w:pPr>
            <w:r>
              <w:t>On the day of the regional playoffs each coach from the division will show up with the amount of players allowed per team that was determined by the Coaching staff.  Coach and referee kids are automatic</w:t>
            </w:r>
            <w:r w:rsidR="001618C7">
              <w:t xml:space="preserve"> to the all-stars</w:t>
            </w:r>
            <w:r w:rsidR="00760BBD">
              <w:t xml:space="preserve">, then the coach </w:t>
            </w:r>
            <w:r>
              <w:t>will choose from the rest of the</w:t>
            </w:r>
            <w:r w:rsidR="00760BBD">
              <w:t xml:space="preserve">ir </w:t>
            </w:r>
            <w:r>
              <w:t>te</w:t>
            </w:r>
            <w:r w:rsidR="00760BBD">
              <w:t>am based on the evaluation score given by that coach.</w:t>
            </w:r>
          </w:p>
          <w:p w:rsidR="00EB6CB4" w:rsidRDefault="00EB6CB4" w:rsidP="00EC2281">
            <w:pPr>
              <w:ind w:firstLine="720"/>
            </w:pPr>
          </w:p>
          <w:p w:rsidR="00EC2281" w:rsidRDefault="00EC2281" w:rsidP="00EC2281">
            <w:pPr>
              <w:ind w:firstLine="720"/>
            </w:pPr>
            <w:r>
              <w:t>There are no practices</w:t>
            </w:r>
          </w:p>
          <w:p w:rsidR="00EB6CB4" w:rsidRDefault="00EB6CB4" w:rsidP="00EC2281">
            <w:pPr>
              <w:ind w:firstLine="720"/>
            </w:pPr>
          </w:p>
          <w:p w:rsidR="00EC2281" w:rsidRDefault="00EC2281" w:rsidP="00EC2281">
            <w:pPr>
              <w:ind w:firstLine="720"/>
            </w:pPr>
            <w:r>
              <w:t xml:space="preserve">Each player will receive a free t-shirt </w:t>
            </w:r>
          </w:p>
          <w:p w:rsidR="00EB6CB4" w:rsidRDefault="00EB6CB4" w:rsidP="00EC2281">
            <w:pPr>
              <w:ind w:firstLine="720"/>
            </w:pPr>
          </w:p>
          <w:p w:rsidR="00EC2281" w:rsidRDefault="00EC2281" w:rsidP="00EC2281">
            <w:pPr>
              <w:ind w:firstLine="720"/>
            </w:pPr>
            <w:r>
              <w:t>Show up and play</w:t>
            </w:r>
          </w:p>
          <w:p w:rsidR="00EC2281" w:rsidRDefault="00EC2281" w:rsidP="00EC2281">
            <w:r>
              <w:t>AREA</w:t>
            </w:r>
          </w:p>
          <w:p w:rsidR="00760BBD" w:rsidRDefault="00760BBD" w:rsidP="00EC2281">
            <w:pPr>
              <w:ind w:firstLine="720"/>
            </w:pPr>
            <w:r>
              <w:t>A member from the coaching staff along with the area all-</w:t>
            </w:r>
            <w:r w:rsidR="001618C7">
              <w:t>star coach will pick the area</w:t>
            </w:r>
          </w:p>
          <w:p w:rsidR="00EC2281" w:rsidRDefault="002C5302" w:rsidP="00EC2281">
            <w:pPr>
              <w:ind w:firstLine="720"/>
            </w:pPr>
            <w:r>
              <w:t>T</w:t>
            </w:r>
            <w:r w:rsidR="0059493A">
              <w:t>eam</w:t>
            </w:r>
            <w:r>
              <w:t xml:space="preserve"> </w:t>
            </w:r>
            <w:r w:rsidR="00EC2281">
              <w:t>from</w:t>
            </w:r>
            <w:r>
              <w:t xml:space="preserve"> </w:t>
            </w:r>
            <w:r w:rsidR="00EC2281">
              <w:t>the regional all star players</w:t>
            </w:r>
            <w:r w:rsidR="00760BBD">
              <w:t>.</w:t>
            </w:r>
          </w:p>
          <w:p w:rsidR="00EB6CB4" w:rsidRDefault="00EB6CB4" w:rsidP="00EC2281">
            <w:pPr>
              <w:ind w:firstLine="720"/>
            </w:pPr>
          </w:p>
          <w:p w:rsidR="00EC2281" w:rsidRDefault="00EC2281" w:rsidP="00EC2281">
            <w:pPr>
              <w:ind w:firstLine="720"/>
            </w:pPr>
            <w:r>
              <w:t xml:space="preserve">There is a fee and you will practice with the team leading up to the </w:t>
            </w:r>
            <w:r w:rsidR="00760BBD">
              <w:t xml:space="preserve">area </w:t>
            </w:r>
            <w:r>
              <w:t>tournament</w:t>
            </w:r>
            <w:r w:rsidR="00760BBD">
              <w:t>.</w:t>
            </w:r>
          </w:p>
          <w:p w:rsidR="00EC2281" w:rsidRDefault="00EC2281" w:rsidP="00EC2281">
            <w:pPr>
              <w:ind w:left="720"/>
            </w:pPr>
            <w:r>
              <w:t>Make sure you gather a picture from each player on you</w:t>
            </w:r>
            <w:r w:rsidR="001618C7">
              <w:t>r</w:t>
            </w:r>
            <w:r>
              <w:t xml:space="preserve"> team to create the ID card.  Joanne has the card stock and will need to sign them before they are laminated.</w:t>
            </w:r>
          </w:p>
          <w:p w:rsidR="00EB6CB4" w:rsidRDefault="00EB6CB4" w:rsidP="00EC2281">
            <w:pPr>
              <w:ind w:firstLine="720"/>
            </w:pPr>
          </w:p>
          <w:p w:rsidR="00EC2281" w:rsidRDefault="001618C7" w:rsidP="00EC2281">
            <w:pPr>
              <w:ind w:firstLine="720"/>
            </w:pPr>
            <w:r>
              <w:t>If you are the Area C</w:t>
            </w:r>
            <w:r w:rsidR="00760BBD">
              <w:t>oach yo</w:t>
            </w:r>
            <w:r w:rsidR="00EC2281">
              <w:t>u should have a kid that is</w:t>
            </w:r>
            <w:r w:rsidR="00A024CC">
              <w:t xml:space="preserve"> </w:t>
            </w:r>
            <w:r w:rsidR="0059493A">
              <w:t>a</w:t>
            </w:r>
            <w:r w:rsidR="00EC2281">
              <w:t xml:space="preserve"> area type player </w:t>
            </w:r>
          </w:p>
          <w:p w:rsidR="00EB6CB4" w:rsidRDefault="00EB6CB4" w:rsidP="00EC2281">
            <w:pPr>
              <w:ind w:firstLine="720"/>
            </w:pPr>
          </w:p>
          <w:p w:rsidR="00EC2281" w:rsidRDefault="00EC2281" w:rsidP="00EC2281">
            <w:pPr>
              <w:ind w:firstLine="720"/>
            </w:pPr>
            <w:r>
              <w:t>If you win you can travel to other counties and states for sectional and nationals</w:t>
            </w:r>
          </w:p>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EC2281">
            <w:pP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EC2281" w:rsidRPr="002840D0" w:rsidRDefault="00EC2281" w:rsidP="00EC2281">
            <w:pPr>
              <w:ind w:left="720" w:firstLine="720"/>
              <w:rPr>
                <w:rFonts w:ascii="Bookman Old Style" w:hAnsi="Bookman Old Style"/>
                <w:bCs/>
                <w:sz w:val="40"/>
                <w:szCs w:val="20"/>
              </w:rPr>
            </w:pPr>
            <w:r w:rsidRPr="002840D0">
              <w:rPr>
                <w:rFonts w:ascii="Bookman Old Style" w:hAnsi="Bookman Old Style"/>
                <w:bCs/>
                <w:sz w:val="72"/>
                <w:szCs w:val="72"/>
              </w:rPr>
              <w:t>A</w:t>
            </w:r>
            <w:r w:rsidRPr="002840D0">
              <w:rPr>
                <w:rFonts w:ascii="Bookman Old Style" w:hAnsi="Bookman Old Style"/>
                <w:bCs/>
                <w:sz w:val="40"/>
                <w:szCs w:val="20"/>
              </w:rPr>
              <w:t>MERICAN</w:t>
            </w:r>
          </w:p>
          <w:p w:rsidR="00EC2281" w:rsidRPr="002840D0" w:rsidRDefault="00EC2281" w:rsidP="00EC2281">
            <w:pPr>
              <w:ind w:left="1440" w:firstLine="720"/>
              <w:rPr>
                <w:rFonts w:ascii="Bookman Old Style" w:hAnsi="Bookman Old Style"/>
                <w:bCs/>
                <w:sz w:val="40"/>
                <w:szCs w:val="20"/>
              </w:rPr>
            </w:pPr>
            <w:r w:rsidRPr="002840D0">
              <w:rPr>
                <w:rFonts w:ascii="Bookman Old Style" w:hAnsi="Bookman Old Style"/>
                <w:bCs/>
                <w:sz w:val="72"/>
                <w:szCs w:val="72"/>
              </w:rPr>
              <w:t>Y</w:t>
            </w:r>
            <w:r w:rsidRPr="002840D0">
              <w:rPr>
                <w:rFonts w:ascii="Bookman Old Style" w:hAnsi="Bookman Old Style"/>
                <w:bCs/>
                <w:sz w:val="40"/>
                <w:szCs w:val="20"/>
              </w:rPr>
              <w:t>OUTH</w:t>
            </w:r>
          </w:p>
          <w:p w:rsidR="00EC2281" w:rsidRPr="002840D0" w:rsidRDefault="00A521C5" w:rsidP="00EC2281">
            <w:pPr>
              <w:ind w:left="2160" w:firstLine="720"/>
              <w:rPr>
                <w:rFonts w:ascii="Bookman Old Style" w:hAnsi="Bookman Old Style"/>
                <w:bCs/>
                <w:sz w:val="40"/>
                <w:szCs w:val="20"/>
              </w:rPr>
            </w:pPr>
            <w:r w:rsidRPr="00A521C5">
              <w:rPr>
                <w:rFonts w:ascii="Arial Black" w:hAnsi="Arial Black"/>
                <w:noProof/>
                <w:sz w:val="20"/>
                <w:szCs w:val="20"/>
                <w:lang w:eastAsia="zh-CN"/>
              </w:rPr>
              <w:pict>
                <v:shape id="_x0000_s1029" type="#_x0000_t75" style="position:absolute;left:0;text-align:left;margin-left:-145.95pt;margin-top:31.75pt;width:762.55pt;height:762.55pt;z-index:-251650048;visibility:visible;mso-wrap-edited:f" wrapcoords="10108 138 9381 173 7165 588 6923 762 5885 1212 4881 1800 4119 2354 3427 2908 2388 4015 1592 5123 969 6231 519 7338 346 7892 208 8446 69 9173 -35 10108 -35 11215 35 12323 138 12877 415 13985 796 15092 1315 16200 2042 17308 3600 18969 5123 20077 6231 20631 6265 20700 7581 21185 7754 21288 9554 21565 10108 21565 11319 21565 11838 21565 13742 21254 15196 20665 16338 20077 17169 19523 18450 18415 19419 17308 20146 16200 20700 15092 21081 13985 21219 13431 21496 11769 21462 9554 21254 8446 21115 7892 20942 7338 20492 6231 19869 5123 19073 4015 18035 2908 17342 2354 16581 1800 15542 1212 14400 727 14227 692 14262 554 12150 173 11319 138 10108 138">
                  <v:imagedata r:id="rId19" o:title="" gain="19661f" blacklevel="22938f"/>
                </v:shape>
                <o:OLEObject Type="Embed" ProgID="Word.Picture.8" ShapeID="_x0000_s1029" DrawAspect="Content" ObjectID="_1431783041" r:id="rId20"/>
              </w:pict>
            </w:r>
            <w:r w:rsidR="00EC2281" w:rsidRPr="002840D0">
              <w:rPr>
                <w:rFonts w:ascii="Bookman Old Style" w:hAnsi="Bookman Old Style"/>
                <w:bCs/>
                <w:sz w:val="72"/>
                <w:szCs w:val="72"/>
              </w:rPr>
              <w:t>S</w:t>
            </w:r>
            <w:r w:rsidR="00EC2281" w:rsidRPr="002840D0">
              <w:rPr>
                <w:rFonts w:ascii="Bookman Old Style" w:hAnsi="Bookman Old Style"/>
                <w:bCs/>
                <w:sz w:val="40"/>
                <w:szCs w:val="20"/>
              </w:rPr>
              <w:t>OCCER</w:t>
            </w:r>
          </w:p>
          <w:p w:rsidR="00EC2281" w:rsidRPr="002840D0" w:rsidRDefault="00EC2281" w:rsidP="00EC2281">
            <w:pPr>
              <w:ind w:left="2880" w:firstLine="720"/>
              <w:rPr>
                <w:rFonts w:ascii="Bookman Old Style" w:hAnsi="Bookman Old Style"/>
                <w:bCs/>
                <w:sz w:val="40"/>
                <w:szCs w:val="20"/>
              </w:rPr>
            </w:pPr>
            <w:r w:rsidRPr="002840D0">
              <w:rPr>
                <w:rFonts w:ascii="Bookman Old Style" w:hAnsi="Bookman Old Style"/>
                <w:bCs/>
                <w:sz w:val="72"/>
                <w:szCs w:val="72"/>
              </w:rPr>
              <w:t>O</w:t>
            </w:r>
            <w:r w:rsidRPr="002840D0">
              <w:rPr>
                <w:rFonts w:ascii="Bookman Old Style" w:hAnsi="Bookman Old Style"/>
                <w:bCs/>
                <w:sz w:val="40"/>
                <w:szCs w:val="20"/>
              </w:rPr>
              <w:t>RGANIZATION</w:t>
            </w:r>
          </w:p>
          <w:p w:rsidR="00EC2281" w:rsidRPr="002840D0" w:rsidRDefault="00EC2281" w:rsidP="00EC2281">
            <w:pPr>
              <w:ind w:left="2880" w:firstLine="720"/>
              <w:rPr>
                <w:rFonts w:ascii="Bookman Old Style" w:hAnsi="Bookman Old Style"/>
                <w:bCs/>
                <w:sz w:val="40"/>
                <w:szCs w:val="20"/>
              </w:rPr>
            </w:pPr>
          </w:p>
          <w:p w:rsidR="00EC2281" w:rsidRPr="002840D0" w:rsidRDefault="00EC2281" w:rsidP="00EC2281">
            <w:pPr>
              <w:ind w:left="2880" w:firstLine="720"/>
              <w:rPr>
                <w:rFonts w:ascii="Bookman Old Style" w:hAnsi="Bookman Old Style"/>
                <w:bCs/>
                <w:sz w:val="40"/>
                <w:szCs w:val="20"/>
              </w:rPr>
            </w:pPr>
          </w:p>
          <w:p w:rsidR="00EC2281" w:rsidRPr="002840D0" w:rsidRDefault="00EB6CB4" w:rsidP="00EB6CB4">
            <w:pPr>
              <w:tabs>
                <w:tab w:val="left" w:pos="8115"/>
              </w:tabs>
              <w:ind w:left="2880" w:firstLine="720"/>
              <w:rPr>
                <w:rFonts w:ascii="Bookman Old Style" w:hAnsi="Bookman Old Style"/>
                <w:bCs/>
                <w:sz w:val="40"/>
                <w:szCs w:val="20"/>
              </w:rPr>
            </w:pPr>
            <w:r>
              <w:rPr>
                <w:rFonts w:ascii="Bookman Old Style" w:hAnsi="Bookman Old Style"/>
                <w:bCs/>
                <w:sz w:val="40"/>
                <w:szCs w:val="20"/>
              </w:rPr>
              <w:tab/>
            </w:r>
          </w:p>
          <w:p w:rsidR="00EC2281" w:rsidRPr="002840D0" w:rsidRDefault="00EC2281" w:rsidP="00EC2281">
            <w:pPr>
              <w:numPr>
                <w:ilvl w:val="0"/>
                <w:numId w:val="27"/>
              </w:numPr>
              <w:spacing w:line="480" w:lineRule="auto"/>
              <w:rPr>
                <w:rFonts w:ascii="Bookman Old Style" w:hAnsi="Bookman Old Style"/>
                <w:bCs/>
                <w:sz w:val="40"/>
                <w:szCs w:val="20"/>
              </w:rPr>
            </w:pPr>
            <w:r w:rsidRPr="002840D0">
              <w:rPr>
                <w:rFonts w:ascii="Bookman Old Style" w:hAnsi="Bookman Old Style"/>
                <w:bCs/>
                <w:sz w:val="40"/>
                <w:szCs w:val="20"/>
              </w:rPr>
              <w:t>Everyone Plays</w:t>
            </w:r>
          </w:p>
          <w:p w:rsidR="00EC2281" w:rsidRPr="002840D0" w:rsidRDefault="00EC2281" w:rsidP="00EC2281">
            <w:pPr>
              <w:numPr>
                <w:ilvl w:val="0"/>
                <w:numId w:val="28"/>
              </w:numPr>
              <w:spacing w:line="480" w:lineRule="auto"/>
              <w:rPr>
                <w:rFonts w:ascii="Bookman Old Style" w:hAnsi="Bookman Old Style"/>
                <w:bCs/>
                <w:sz w:val="40"/>
                <w:szCs w:val="20"/>
              </w:rPr>
            </w:pPr>
            <w:r w:rsidRPr="002840D0">
              <w:rPr>
                <w:rFonts w:ascii="Bookman Old Style" w:hAnsi="Bookman Old Style"/>
                <w:bCs/>
                <w:sz w:val="40"/>
                <w:szCs w:val="20"/>
              </w:rPr>
              <w:t>Balanced Teams</w:t>
            </w:r>
          </w:p>
          <w:p w:rsidR="00EC2281" w:rsidRPr="002840D0" w:rsidRDefault="00EC2281" w:rsidP="00EC2281">
            <w:pPr>
              <w:numPr>
                <w:ilvl w:val="0"/>
                <w:numId w:val="29"/>
              </w:numPr>
              <w:spacing w:line="480" w:lineRule="auto"/>
              <w:rPr>
                <w:rFonts w:ascii="Bookman Old Style" w:hAnsi="Bookman Old Style"/>
                <w:bCs/>
                <w:sz w:val="40"/>
                <w:szCs w:val="20"/>
              </w:rPr>
            </w:pPr>
            <w:r w:rsidRPr="002840D0">
              <w:rPr>
                <w:rFonts w:ascii="Bookman Old Style" w:hAnsi="Bookman Old Style"/>
                <w:bCs/>
                <w:sz w:val="40"/>
                <w:szCs w:val="20"/>
              </w:rPr>
              <w:t>Open Registration</w:t>
            </w:r>
          </w:p>
          <w:p w:rsidR="00EC2281" w:rsidRPr="002840D0" w:rsidRDefault="00EC2281" w:rsidP="00EC2281">
            <w:pPr>
              <w:numPr>
                <w:ilvl w:val="0"/>
                <w:numId w:val="25"/>
              </w:numPr>
              <w:spacing w:line="480" w:lineRule="auto"/>
              <w:rPr>
                <w:rFonts w:ascii="Bookman Old Style" w:hAnsi="Bookman Old Style"/>
                <w:bCs/>
                <w:sz w:val="40"/>
                <w:szCs w:val="20"/>
              </w:rPr>
            </w:pPr>
            <w:r w:rsidRPr="002840D0">
              <w:rPr>
                <w:rFonts w:ascii="Bookman Old Style" w:hAnsi="Bookman Old Style"/>
                <w:bCs/>
                <w:sz w:val="40"/>
                <w:szCs w:val="20"/>
              </w:rPr>
              <w:t>Positive Coaching</w:t>
            </w:r>
          </w:p>
          <w:p w:rsidR="00EC2281" w:rsidRDefault="00EC2281" w:rsidP="00EC2281">
            <w:pPr>
              <w:numPr>
                <w:ilvl w:val="0"/>
                <w:numId w:val="26"/>
              </w:numPr>
              <w:spacing w:line="480" w:lineRule="auto"/>
              <w:rPr>
                <w:rFonts w:ascii="Bookman Old Style" w:hAnsi="Bookman Old Style"/>
                <w:bCs/>
                <w:sz w:val="40"/>
                <w:szCs w:val="20"/>
              </w:rPr>
            </w:pPr>
            <w:r w:rsidRPr="002840D0">
              <w:rPr>
                <w:rFonts w:ascii="Bookman Old Style" w:hAnsi="Bookman Old Style"/>
                <w:bCs/>
                <w:sz w:val="40"/>
                <w:szCs w:val="20"/>
              </w:rPr>
              <w:t>Good Sportsmanship</w:t>
            </w:r>
          </w:p>
          <w:p w:rsidR="00EC2281" w:rsidRPr="002840D0" w:rsidRDefault="00EC2281" w:rsidP="00EC2281">
            <w:pPr>
              <w:numPr>
                <w:ilvl w:val="0"/>
                <w:numId w:val="26"/>
              </w:numPr>
              <w:spacing w:line="480" w:lineRule="auto"/>
              <w:rPr>
                <w:rFonts w:ascii="Bookman Old Style" w:hAnsi="Bookman Old Style"/>
                <w:bCs/>
                <w:sz w:val="40"/>
                <w:szCs w:val="20"/>
              </w:rPr>
            </w:pPr>
            <w:r>
              <w:rPr>
                <w:rFonts w:ascii="Bookman Old Style" w:hAnsi="Bookman Old Style"/>
                <w:bCs/>
                <w:sz w:val="40"/>
                <w:szCs w:val="20"/>
              </w:rPr>
              <w:lastRenderedPageBreak/>
              <w:t>Player Development</w:t>
            </w:r>
          </w:p>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r w:rsidR="001E2EB5" w:rsidTr="00A024CC">
        <w:tc>
          <w:tcPr>
            <w:tcW w:w="10440" w:type="dxa"/>
          </w:tcPr>
          <w:p w:rsidR="001E2EB5" w:rsidRDefault="001E2EB5" w:rsidP="00EC2281">
            <w:pPr>
              <w:rPr>
                <w:rFonts w:ascii="Arial Black" w:hAnsi="Arial Black"/>
                <w:sz w:val="20"/>
                <w:szCs w:val="20"/>
              </w:rPr>
            </w:pPr>
          </w:p>
        </w:tc>
      </w:tr>
      <w:tr w:rsidR="001E2EB5" w:rsidTr="00A024CC">
        <w:tc>
          <w:tcPr>
            <w:tcW w:w="10440" w:type="dxa"/>
          </w:tcPr>
          <w:p w:rsidR="001E2EB5" w:rsidRDefault="001E2EB5" w:rsidP="00EC2281">
            <w:pPr>
              <w:rPr>
                <w:rFonts w:ascii="Arial Black" w:hAnsi="Arial Black"/>
                <w:sz w:val="20"/>
                <w:szCs w:val="20"/>
              </w:rPr>
            </w:pPr>
          </w:p>
        </w:tc>
      </w:tr>
      <w:tr w:rsidR="001E2EB5" w:rsidTr="00A024CC">
        <w:tc>
          <w:tcPr>
            <w:tcW w:w="10440" w:type="dxa"/>
          </w:tcPr>
          <w:p w:rsidR="001E2EB5" w:rsidRDefault="001E2EB5" w:rsidP="001E2EB5">
            <w:pPr>
              <w:jc w:val="center"/>
              <w:rPr>
                <w:rFonts w:ascii="Arial Black" w:hAnsi="Arial Black"/>
                <w:sz w:val="20"/>
                <w:szCs w:val="20"/>
              </w:rPr>
            </w:pPr>
          </w:p>
        </w:tc>
      </w:tr>
    </w:tbl>
    <w:p w:rsidR="001E2EB5" w:rsidRPr="0068463F" w:rsidRDefault="001E2EB5" w:rsidP="001E2EB5">
      <w:pPr>
        <w:jc w:val="center"/>
        <w:rPr>
          <w:rFonts w:ascii="Arial Black" w:hAnsi="Arial Black"/>
          <w:sz w:val="20"/>
        </w:rPr>
      </w:pPr>
    </w:p>
    <w:p w:rsidR="00AE003C" w:rsidRDefault="00AE003C"/>
    <w:sectPr w:rsidR="00AE003C" w:rsidSect="001E2EB5">
      <w:footerReference w:type="default" r:id="rId21"/>
      <w:pgSz w:w="12240" w:h="15840" w:code="1"/>
      <w:pgMar w:top="720" w:right="1008" w:bottom="720"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83" w:rsidRDefault="008F6983">
      <w:r>
        <w:separator/>
      </w:r>
    </w:p>
  </w:endnote>
  <w:endnote w:type="continuationSeparator" w:id="0">
    <w:p w:rsidR="008F6983" w:rsidRDefault="008F69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MT">
    <w:altName w:val="Heavy Heap"/>
    <w:charset w:val="00"/>
    <w:family w:val="roman"/>
    <w:pitch w:val="variable"/>
    <w:sig w:usb0="00000003" w:usb1="00000000" w:usb2="00000000" w:usb3="00000000" w:csb0="00000001" w:csb1="00000000"/>
  </w:font>
  <w:font w:name="Imprint MT Shadow">
    <w:altName w:val="Amienne"/>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12045"/>
      <w:docPartObj>
        <w:docPartGallery w:val="Page Numbers (Bottom of Page)"/>
        <w:docPartUnique/>
      </w:docPartObj>
    </w:sdtPr>
    <w:sdtContent>
      <w:p w:rsidR="008B76C3" w:rsidRDefault="00A521C5">
        <w:pPr>
          <w:pStyle w:val="Footer"/>
          <w:jc w:val="center"/>
        </w:pPr>
        <w:fldSimple w:instr=" PAGE   \* MERGEFORMAT ">
          <w:r w:rsidR="00F34825">
            <w:rPr>
              <w:noProof/>
            </w:rPr>
            <w:t>4</w:t>
          </w:r>
        </w:fldSimple>
      </w:p>
    </w:sdtContent>
  </w:sdt>
  <w:p w:rsidR="008B76C3" w:rsidRDefault="008B7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83" w:rsidRDefault="008F6983">
      <w:r>
        <w:separator/>
      </w:r>
    </w:p>
  </w:footnote>
  <w:footnote w:type="continuationSeparator" w:id="0">
    <w:p w:rsidR="008F6983" w:rsidRDefault="008F6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2520"/>
        </w:tabs>
        <w:ind w:left="25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840"/>
        </w:tabs>
        <w:ind w:left="84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2520"/>
        </w:tabs>
        <w:ind w:left="252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2520"/>
        </w:tabs>
        <w:ind w:left="2520" w:hanging="360"/>
      </w:pPr>
      <w:rPr>
        <w:rFonts w:ascii="Wingdings" w:hAnsi="Wingdings"/>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bullet"/>
      <w:lvlText w:val=""/>
      <w:lvlJc w:val="left"/>
      <w:pPr>
        <w:tabs>
          <w:tab w:val="num" w:pos="2520"/>
        </w:tabs>
        <w:ind w:left="2520" w:hanging="360"/>
      </w:pPr>
      <w:rPr>
        <w:rFonts w:ascii="Wingdings" w:hAnsi="Wingdings"/>
        <w:sz w:val="24"/>
        <w:szCs w:val="24"/>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singleLevel"/>
    <w:tmpl w:val="0000000D"/>
    <w:name w:val="WW8Num13"/>
    <w:lvl w:ilvl="0">
      <w:start w:val="1"/>
      <w:numFmt w:val="bullet"/>
      <w:lvlText w:val=""/>
      <w:lvlJc w:val="left"/>
      <w:pPr>
        <w:tabs>
          <w:tab w:val="num" w:pos="2520"/>
        </w:tabs>
        <w:ind w:left="252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44F7098"/>
    <w:multiLevelType w:val="hybridMultilevel"/>
    <w:tmpl w:val="9C0C1312"/>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1AF31D8B"/>
    <w:multiLevelType w:val="hybridMultilevel"/>
    <w:tmpl w:val="4BA46B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2BAE7973"/>
    <w:multiLevelType w:val="hybridMultilevel"/>
    <w:tmpl w:val="F6E08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EA3425"/>
    <w:multiLevelType w:val="hybridMultilevel"/>
    <w:tmpl w:val="4B98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FB7D4B"/>
    <w:multiLevelType w:val="hybridMultilevel"/>
    <w:tmpl w:val="04F467AE"/>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A490C1E"/>
    <w:multiLevelType w:val="hybridMultilevel"/>
    <w:tmpl w:val="68527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4428B"/>
    <w:multiLevelType w:val="hybridMultilevel"/>
    <w:tmpl w:val="2540592A"/>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50B573E7"/>
    <w:multiLevelType w:val="hybridMultilevel"/>
    <w:tmpl w:val="85CEB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531793"/>
    <w:multiLevelType w:val="hybridMultilevel"/>
    <w:tmpl w:val="338E3318"/>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603A6F0D"/>
    <w:multiLevelType w:val="hybridMultilevel"/>
    <w:tmpl w:val="AA32C866"/>
    <w:lvl w:ilvl="0" w:tplc="AB8E190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4E3A58"/>
    <w:multiLevelType w:val="hybridMultilevel"/>
    <w:tmpl w:val="0CC8B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AF5F19"/>
    <w:multiLevelType w:val="hybridMultilevel"/>
    <w:tmpl w:val="07DE48EC"/>
    <w:lvl w:ilvl="0" w:tplc="E71CE03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1F4BEB"/>
    <w:multiLevelType w:val="hybridMultilevel"/>
    <w:tmpl w:val="983A698E"/>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7A282511"/>
    <w:multiLevelType w:val="hybridMultilevel"/>
    <w:tmpl w:val="39C6C07E"/>
    <w:lvl w:ilvl="0" w:tplc="75C0E07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86202"/>
    <w:multiLevelType w:val="hybridMultilevel"/>
    <w:tmpl w:val="524ED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D44682"/>
    <w:multiLevelType w:val="hybridMultilevel"/>
    <w:tmpl w:val="66A2E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4"/>
  </w:num>
  <w:num w:numId="17">
    <w:abstractNumId w:val="30"/>
  </w:num>
  <w:num w:numId="18">
    <w:abstractNumId w:val="17"/>
  </w:num>
  <w:num w:numId="19">
    <w:abstractNumId w:val="20"/>
  </w:num>
  <w:num w:numId="20">
    <w:abstractNumId w:val="29"/>
  </w:num>
  <w:num w:numId="21">
    <w:abstractNumId w:val="18"/>
  </w:num>
  <w:num w:numId="22">
    <w:abstractNumId w:val="16"/>
  </w:num>
  <w:num w:numId="23">
    <w:abstractNumId w:val="22"/>
  </w:num>
  <w:num w:numId="24">
    <w:abstractNumId w:val="25"/>
  </w:num>
  <w:num w:numId="25">
    <w:abstractNumId w:val="19"/>
  </w:num>
  <w:num w:numId="26">
    <w:abstractNumId w:val="21"/>
  </w:num>
  <w:num w:numId="27">
    <w:abstractNumId w:val="23"/>
  </w:num>
  <w:num w:numId="28">
    <w:abstractNumId w:val="27"/>
  </w:num>
  <w:num w:numId="29">
    <w:abstractNumId w:val="15"/>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2EB5"/>
    <w:rsid w:val="000254A7"/>
    <w:rsid w:val="00032739"/>
    <w:rsid w:val="00036DB5"/>
    <w:rsid w:val="00064664"/>
    <w:rsid w:val="00075CD4"/>
    <w:rsid w:val="00077CEA"/>
    <w:rsid w:val="000B0958"/>
    <w:rsid w:val="000B4A8C"/>
    <w:rsid w:val="000E0A74"/>
    <w:rsid w:val="001001A2"/>
    <w:rsid w:val="00121D22"/>
    <w:rsid w:val="00157ADF"/>
    <w:rsid w:val="001618C7"/>
    <w:rsid w:val="00162F96"/>
    <w:rsid w:val="00180B36"/>
    <w:rsid w:val="001A7C7F"/>
    <w:rsid w:val="001C4FE6"/>
    <w:rsid w:val="001D6E80"/>
    <w:rsid w:val="001E2EB5"/>
    <w:rsid w:val="00247849"/>
    <w:rsid w:val="00254581"/>
    <w:rsid w:val="00254650"/>
    <w:rsid w:val="0027204D"/>
    <w:rsid w:val="00275098"/>
    <w:rsid w:val="002C4B62"/>
    <w:rsid w:val="002C5302"/>
    <w:rsid w:val="002D0EA7"/>
    <w:rsid w:val="002F1BDF"/>
    <w:rsid w:val="00307F62"/>
    <w:rsid w:val="00320D66"/>
    <w:rsid w:val="0035127E"/>
    <w:rsid w:val="00361DE9"/>
    <w:rsid w:val="00367C7A"/>
    <w:rsid w:val="00392E11"/>
    <w:rsid w:val="003A139B"/>
    <w:rsid w:val="003B1E60"/>
    <w:rsid w:val="003C2012"/>
    <w:rsid w:val="003F53EC"/>
    <w:rsid w:val="00404D7B"/>
    <w:rsid w:val="00410B3D"/>
    <w:rsid w:val="004455E0"/>
    <w:rsid w:val="004533F3"/>
    <w:rsid w:val="00473167"/>
    <w:rsid w:val="00475942"/>
    <w:rsid w:val="0048578F"/>
    <w:rsid w:val="0049750E"/>
    <w:rsid w:val="004B74ED"/>
    <w:rsid w:val="004D39E7"/>
    <w:rsid w:val="004D4F9F"/>
    <w:rsid w:val="004E4716"/>
    <w:rsid w:val="004E4F7A"/>
    <w:rsid w:val="004E5C9A"/>
    <w:rsid w:val="004F44F1"/>
    <w:rsid w:val="004F734A"/>
    <w:rsid w:val="00512434"/>
    <w:rsid w:val="005330C6"/>
    <w:rsid w:val="005345F0"/>
    <w:rsid w:val="00543405"/>
    <w:rsid w:val="0054579D"/>
    <w:rsid w:val="00553E86"/>
    <w:rsid w:val="00554D93"/>
    <w:rsid w:val="0059129C"/>
    <w:rsid w:val="0059493A"/>
    <w:rsid w:val="005A1A1A"/>
    <w:rsid w:val="005E08BD"/>
    <w:rsid w:val="005E5794"/>
    <w:rsid w:val="005F4FD9"/>
    <w:rsid w:val="006044D2"/>
    <w:rsid w:val="00612020"/>
    <w:rsid w:val="00654361"/>
    <w:rsid w:val="00664F4F"/>
    <w:rsid w:val="00677B92"/>
    <w:rsid w:val="00685372"/>
    <w:rsid w:val="006C7411"/>
    <w:rsid w:val="006E66A6"/>
    <w:rsid w:val="0071434C"/>
    <w:rsid w:val="007176A9"/>
    <w:rsid w:val="007206E4"/>
    <w:rsid w:val="00721847"/>
    <w:rsid w:val="007332D5"/>
    <w:rsid w:val="00737FBA"/>
    <w:rsid w:val="0075266A"/>
    <w:rsid w:val="00760BBD"/>
    <w:rsid w:val="00762999"/>
    <w:rsid w:val="00770D67"/>
    <w:rsid w:val="00771C67"/>
    <w:rsid w:val="0078010C"/>
    <w:rsid w:val="00783CD8"/>
    <w:rsid w:val="00783FB7"/>
    <w:rsid w:val="007C27E2"/>
    <w:rsid w:val="007F6347"/>
    <w:rsid w:val="00806B43"/>
    <w:rsid w:val="00840E1E"/>
    <w:rsid w:val="00857EA0"/>
    <w:rsid w:val="00877573"/>
    <w:rsid w:val="00883158"/>
    <w:rsid w:val="0089579E"/>
    <w:rsid w:val="008B76C3"/>
    <w:rsid w:val="008C2900"/>
    <w:rsid w:val="008D0C0C"/>
    <w:rsid w:val="008E01A3"/>
    <w:rsid w:val="008E105F"/>
    <w:rsid w:val="008E503E"/>
    <w:rsid w:val="008F6983"/>
    <w:rsid w:val="009078F5"/>
    <w:rsid w:val="00911EAA"/>
    <w:rsid w:val="00913536"/>
    <w:rsid w:val="009153D6"/>
    <w:rsid w:val="009208CD"/>
    <w:rsid w:val="00955E5A"/>
    <w:rsid w:val="00973BF4"/>
    <w:rsid w:val="009A367C"/>
    <w:rsid w:val="009B20BE"/>
    <w:rsid w:val="009B524C"/>
    <w:rsid w:val="009C6AF1"/>
    <w:rsid w:val="009E306E"/>
    <w:rsid w:val="009E53D4"/>
    <w:rsid w:val="009E5F54"/>
    <w:rsid w:val="00A024CC"/>
    <w:rsid w:val="00A24FDF"/>
    <w:rsid w:val="00A521C5"/>
    <w:rsid w:val="00A761F2"/>
    <w:rsid w:val="00A91A11"/>
    <w:rsid w:val="00A93BAD"/>
    <w:rsid w:val="00AA6BE0"/>
    <w:rsid w:val="00AC6270"/>
    <w:rsid w:val="00AD027F"/>
    <w:rsid w:val="00AE003C"/>
    <w:rsid w:val="00AE2D1D"/>
    <w:rsid w:val="00AF1683"/>
    <w:rsid w:val="00B0230A"/>
    <w:rsid w:val="00B229FA"/>
    <w:rsid w:val="00B313FE"/>
    <w:rsid w:val="00B52F87"/>
    <w:rsid w:val="00B54AEA"/>
    <w:rsid w:val="00B555D3"/>
    <w:rsid w:val="00B72372"/>
    <w:rsid w:val="00B72A0F"/>
    <w:rsid w:val="00B751B3"/>
    <w:rsid w:val="00B84F80"/>
    <w:rsid w:val="00BB6AAA"/>
    <w:rsid w:val="00BC131D"/>
    <w:rsid w:val="00BC66B8"/>
    <w:rsid w:val="00BD4157"/>
    <w:rsid w:val="00BF3CBB"/>
    <w:rsid w:val="00C0064F"/>
    <w:rsid w:val="00C062E1"/>
    <w:rsid w:val="00C32341"/>
    <w:rsid w:val="00C3672B"/>
    <w:rsid w:val="00C51193"/>
    <w:rsid w:val="00C83694"/>
    <w:rsid w:val="00CA3711"/>
    <w:rsid w:val="00CC7972"/>
    <w:rsid w:val="00CD3765"/>
    <w:rsid w:val="00CD631A"/>
    <w:rsid w:val="00D126B0"/>
    <w:rsid w:val="00D500EE"/>
    <w:rsid w:val="00D60222"/>
    <w:rsid w:val="00D63FE6"/>
    <w:rsid w:val="00D74574"/>
    <w:rsid w:val="00D77A0F"/>
    <w:rsid w:val="00D84339"/>
    <w:rsid w:val="00D8485A"/>
    <w:rsid w:val="00D92558"/>
    <w:rsid w:val="00DA6A4F"/>
    <w:rsid w:val="00DC15CA"/>
    <w:rsid w:val="00DD76CB"/>
    <w:rsid w:val="00DE5F9C"/>
    <w:rsid w:val="00DF5354"/>
    <w:rsid w:val="00E00E5B"/>
    <w:rsid w:val="00E017AC"/>
    <w:rsid w:val="00E2022C"/>
    <w:rsid w:val="00E26886"/>
    <w:rsid w:val="00E375D3"/>
    <w:rsid w:val="00E4198D"/>
    <w:rsid w:val="00E42887"/>
    <w:rsid w:val="00E44B46"/>
    <w:rsid w:val="00E61E66"/>
    <w:rsid w:val="00E73D63"/>
    <w:rsid w:val="00E81244"/>
    <w:rsid w:val="00E821EE"/>
    <w:rsid w:val="00EA1749"/>
    <w:rsid w:val="00EA18B8"/>
    <w:rsid w:val="00EB6CB4"/>
    <w:rsid w:val="00EC2281"/>
    <w:rsid w:val="00EE1C7A"/>
    <w:rsid w:val="00F06022"/>
    <w:rsid w:val="00F15AE6"/>
    <w:rsid w:val="00F207DE"/>
    <w:rsid w:val="00F3124F"/>
    <w:rsid w:val="00F33C4F"/>
    <w:rsid w:val="00F34825"/>
    <w:rsid w:val="00F37787"/>
    <w:rsid w:val="00F476E8"/>
    <w:rsid w:val="00F54CE2"/>
    <w:rsid w:val="00F55F77"/>
    <w:rsid w:val="00F6387E"/>
    <w:rsid w:val="00F74DD0"/>
    <w:rsid w:val="00F844A7"/>
    <w:rsid w:val="00F93660"/>
    <w:rsid w:val="00F93AEB"/>
    <w:rsid w:val="00FA60A9"/>
    <w:rsid w:val="00FB6E67"/>
    <w:rsid w:val="00FC35E2"/>
    <w:rsid w:val="00FC4C5B"/>
    <w:rsid w:val="00FF32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E2EB5"/>
    <w:pPr>
      <w:keepNext/>
      <w:outlineLvl w:val="0"/>
    </w:pPr>
    <w:rPr>
      <w:b/>
      <w:bCs/>
    </w:rPr>
  </w:style>
  <w:style w:type="paragraph" w:styleId="Heading2">
    <w:name w:val="heading 2"/>
    <w:basedOn w:val="Normal"/>
    <w:next w:val="Normal"/>
    <w:link w:val="Heading2Char"/>
    <w:qFormat/>
    <w:rsid w:val="001E2EB5"/>
    <w:pPr>
      <w:keepNext/>
      <w:outlineLvl w:val="1"/>
    </w:pPr>
    <w:rPr>
      <w:b/>
      <w:bCs/>
      <w:sz w:val="48"/>
    </w:rPr>
  </w:style>
  <w:style w:type="paragraph" w:styleId="Heading7">
    <w:name w:val="heading 7"/>
    <w:basedOn w:val="Normal"/>
    <w:next w:val="Normal"/>
    <w:link w:val="Heading7Char"/>
    <w:qFormat/>
    <w:rsid w:val="001E2EB5"/>
    <w:pPr>
      <w:spacing w:before="240" w:after="60"/>
      <w:outlineLvl w:val="6"/>
    </w:pPr>
    <w:rPr>
      <w:rFonts w:ascii="Times New Roman" w:hAnsi="Times New Roman"/>
    </w:rPr>
  </w:style>
  <w:style w:type="paragraph" w:styleId="Heading8">
    <w:name w:val="heading 8"/>
    <w:basedOn w:val="Normal"/>
    <w:next w:val="Normal"/>
    <w:link w:val="Heading8Char"/>
    <w:qFormat/>
    <w:rsid w:val="001E2EB5"/>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EB5"/>
    <w:rPr>
      <w:rFonts w:ascii="Arial" w:eastAsia="Times New Roman" w:hAnsi="Arial" w:cs="Times New Roman"/>
      <w:b/>
      <w:bCs/>
      <w:sz w:val="24"/>
      <w:szCs w:val="24"/>
    </w:rPr>
  </w:style>
  <w:style w:type="character" w:customStyle="1" w:styleId="Heading2Char">
    <w:name w:val="Heading 2 Char"/>
    <w:basedOn w:val="DefaultParagraphFont"/>
    <w:link w:val="Heading2"/>
    <w:rsid w:val="001E2EB5"/>
    <w:rPr>
      <w:rFonts w:ascii="Arial" w:eastAsia="Times New Roman" w:hAnsi="Arial" w:cs="Times New Roman"/>
      <w:b/>
      <w:bCs/>
      <w:sz w:val="48"/>
      <w:szCs w:val="24"/>
    </w:rPr>
  </w:style>
  <w:style w:type="character" w:customStyle="1" w:styleId="Heading7Char">
    <w:name w:val="Heading 7 Char"/>
    <w:basedOn w:val="DefaultParagraphFont"/>
    <w:link w:val="Heading7"/>
    <w:rsid w:val="001E2E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E2EB5"/>
    <w:rPr>
      <w:rFonts w:ascii="Times New Roman" w:eastAsia="Times New Roman" w:hAnsi="Times New Roman" w:cs="Times New Roman"/>
      <w:i/>
      <w:iCs/>
      <w:sz w:val="24"/>
      <w:szCs w:val="24"/>
    </w:rPr>
  </w:style>
  <w:style w:type="character" w:customStyle="1" w:styleId="WW8Num2z0">
    <w:name w:val="WW8Num2z0"/>
    <w:rsid w:val="001E2EB5"/>
    <w:rPr>
      <w:rFonts w:ascii="Symbol" w:hAnsi="Symbol"/>
    </w:rPr>
  </w:style>
  <w:style w:type="character" w:customStyle="1" w:styleId="WW8Num3z0">
    <w:name w:val="WW8Num3z0"/>
    <w:rsid w:val="001E2EB5"/>
    <w:rPr>
      <w:rFonts w:ascii="Symbol" w:hAnsi="Symbol"/>
    </w:rPr>
  </w:style>
  <w:style w:type="character" w:customStyle="1" w:styleId="WW8Num5z0">
    <w:name w:val="WW8Num5z0"/>
    <w:rsid w:val="001E2EB5"/>
    <w:rPr>
      <w:rFonts w:ascii="Wingdings" w:hAnsi="Wingdings"/>
    </w:rPr>
  </w:style>
  <w:style w:type="character" w:customStyle="1" w:styleId="WW8Num6z0">
    <w:name w:val="WW8Num6z0"/>
    <w:rsid w:val="001E2EB5"/>
    <w:rPr>
      <w:rFonts w:ascii="Symbol" w:hAnsi="Symbol"/>
    </w:rPr>
  </w:style>
  <w:style w:type="character" w:customStyle="1" w:styleId="WW8Num7z0">
    <w:name w:val="WW8Num7z0"/>
    <w:rsid w:val="001E2EB5"/>
    <w:rPr>
      <w:rFonts w:ascii="Wingdings" w:hAnsi="Wingdings"/>
    </w:rPr>
  </w:style>
  <w:style w:type="character" w:customStyle="1" w:styleId="WW8Num7z1">
    <w:name w:val="WW8Num7z1"/>
    <w:rsid w:val="001E2EB5"/>
    <w:rPr>
      <w:rFonts w:ascii="Courier New" w:hAnsi="Courier New" w:cs="Courier New"/>
    </w:rPr>
  </w:style>
  <w:style w:type="character" w:customStyle="1" w:styleId="WW8Num7z5">
    <w:name w:val="WW8Num7z5"/>
    <w:rsid w:val="001E2EB5"/>
    <w:rPr>
      <w:rFonts w:ascii="Wingdings" w:hAnsi="Wingdings"/>
    </w:rPr>
  </w:style>
  <w:style w:type="character" w:customStyle="1" w:styleId="WW8Num8z0">
    <w:name w:val="WW8Num8z0"/>
    <w:rsid w:val="001E2EB5"/>
    <w:rPr>
      <w:rFonts w:ascii="Wingdings" w:hAnsi="Wingdings"/>
    </w:rPr>
  </w:style>
  <w:style w:type="character" w:customStyle="1" w:styleId="WW8Num10z0">
    <w:name w:val="WW8Num10z0"/>
    <w:rsid w:val="001E2EB5"/>
    <w:rPr>
      <w:sz w:val="24"/>
      <w:szCs w:val="24"/>
    </w:rPr>
  </w:style>
  <w:style w:type="character" w:customStyle="1" w:styleId="WW8Num11z0">
    <w:name w:val="WW8Num11z0"/>
    <w:rsid w:val="001E2EB5"/>
    <w:rPr>
      <w:rFonts w:ascii="Symbol" w:hAnsi="Symbol"/>
    </w:rPr>
  </w:style>
  <w:style w:type="character" w:customStyle="1" w:styleId="WW8Num12z0">
    <w:name w:val="WW8Num12z0"/>
    <w:rsid w:val="001E2EB5"/>
    <w:rPr>
      <w:rFonts w:ascii="Wingdings" w:hAnsi="Wingdings"/>
    </w:rPr>
  </w:style>
  <w:style w:type="character" w:customStyle="1" w:styleId="WW8Num12z1">
    <w:name w:val="WW8Num12z1"/>
    <w:rsid w:val="001E2EB5"/>
    <w:rPr>
      <w:rFonts w:ascii="Courier New" w:hAnsi="Courier New" w:cs="Courier New"/>
    </w:rPr>
  </w:style>
  <w:style w:type="character" w:customStyle="1" w:styleId="WW8Num12z2">
    <w:name w:val="WW8Num12z2"/>
    <w:rsid w:val="001E2EB5"/>
    <w:rPr>
      <w:rFonts w:ascii="Wingdings" w:hAnsi="Wingdings"/>
    </w:rPr>
  </w:style>
  <w:style w:type="character" w:customStyle="1" w:styleId="WW8Num13z0">
    <w:name w:val="WW8Num13z0"/>
    <w:rsid w:val="001E2EB5"/>
    <w:rPr>
      <w:rFonts w:ascii="Symbol" w:hAnsi="Symbol"/>
    </w:rPr>
  </w:style>
  <w:style w:type="character" w:customStyle="1" w:styleId="WW8Num14z0">
    <w:name w:val="WW8Num14z0"/>
    <w:rsid w:val="001E2EB5"/>
    <w:rPr>
      <w:rFonts w:ascii="Symbol" w:hAnsi="Symbol"/>
    </w:rPr>
  </w:style>
  <w:style w:type="character" w:customStyle="1" w:styleId="WW8Num15z0">
    <w:name w:val="WW8Num15z0"/>
    <w:rsid w:val="001E2EB5"/>
    <w:rPr>
      <w:rFonts w:ascii="Symbol" w:hAnsi="Symbol"/>
    </w:rPr>
  </w:style>
  <w:style w:type="character" w:customStyle="1" w:styleId="Absatz-Standardschriftart">
    <w:name w:val="Absatz-Standardschriftart"/>
    <w:rsid w:val="001E2EB5"/>
  </w:style>
  <w:style w:type="character" w:customStyle="1" w:styleId="WW-Absatz-Standardschriftart">
    <w:name w:val="WW-Absatz-Standardschriftart"/>
    <w:rsid w:val="001E2EB5"/>
  </w:style>
  <w:style w:type="character" w:customStyle="1" w:styleId="WW8Num1z0">
    <w:name w:val="WW8Num1z0"/>
    <w:rsid w:val="001E2EB5"/>
    <w:rPr>
      <w:rFonts w:ascii="Wingdings" w:hAnsi="Wingdings"/>
    </w:rPr>
  </w:style>
  <w:style w:type="character" w:customStyle="1" w:styleId="WW8Num1z1">
    <w:name w:val="WW8Num1z1"/>
    <w:rsid w:val="001E2EB5"/>
    <w:rPr>
      <w:rFonts w:ascii="Courier New" w:hAnsi="Courier New" w:cs="Courier New"/>
    </w:rPr>
  </w:style>
  <w:style w:type="character" w:customStyle="1" w:styleId="WW8Num1z3">
    <w:name w:val="WW8Num1z3"/>
    <w:rsid w:val="001E2EB5"/>
    <w:rPr>
      <w:rFonts w:ascii="Symbol" w:hAnsi="Symbol"/>
    </w:rPr>
  </w:style>
  <w:style w:type="character" w:customStyle="1" w:styleId="WW8Num2z1">
    <w:name w:val="WW8Num2z1"/>
    <w:rsid w:val="001E2EB5"/>
    <w:rPr>
      <w:rFonts w:ascii="Courier New" w:hAnsi="Courier New"/>
    </w:rPr>
  </w:style>
  <w:style w:type="character" w:customStyle="1" w:styleId="WW8Num2z2">
    <w:name w:val="WW8Num2z2"/>
    <w:rsid w:val="001E2EB5"/>
    <w:rPr>
      <w:rFonts w:ascii="Wingdings" w:hAnsi="Wingdings"/>
    </w:rPr>
  </w:style>
  <w:style w:type="character" w:customStyle="1" w:styleId="WW8Num4z0">
    <w:name w:val="WW8Num4z0"/>
    <w:rsid w:val="001E2EB5"/>
    <w:rPr>
      <w:rFonts w:ascii="Symbol" w:hAnsi="Symbol"/>
    </w:rPr>
  </w:style>
  <w:style w:type="character" w:customStyle="1" w:styleId="WW8Num4z1">
    <w:name w:val="WW8Num4z1"/>
    <w:rsid w:val="001E2EB5"/>
    <w:rPr>
      <w:rFonts w:ascii="Courier New" w:hAnsi="Courier New"/>
    </w:rPr>
  </w:style>
  <w:style w:type="character" w:customStyle="1" w:styleId="WW8Num4z2">
    <w:name w:val="WW8Num4z2"/>
    <w:rsid w:val="001E2EB5"/>
    <w:rPr>
      <w:rFonts w:ascii="Wingdings" w:hAnsi="Wingdings"/>
    </w:rPr>
  </w:style>
  <w:style w:type="character" w:customStyle="1" w:styleId="WW8Num5z1">
    <w:name w:val="WW8Num5z1"/>
    <w:rsid w:val="001E2EB5"/>
    <w:rPr>
      <w:rFonts w:ascii="Courier New" w:hAnsi="Courier New" w:cs="Courier New"/>
    </w:rPr>
  </w:style>
  <w:style w:type="character" w:customStyle="1" w:styleId="WW8Num5z3">
    <w:name w:val="WW8Num5z3"/>
    <w:rsid w:val="001E2EB5"/>
    <w:rPr>
      <w:rFonts w:ascii="Symbol" w:hAnsi="Symbol"/>
    </w:rPr>
  </w:style>
  <w:style w:type="character" w:customStyle="1" w:styleId="WW8Num6z1">
    <w:name w:val="WW8Num6z1"/>
    <w:rsid w:val="001E2EB5"/>
    <w:rPr>
      <w:rFonts w:ascii="Courier New" w:hAnsi="Courier New" w:cs="Courier New"/>
    </w:rPr>
  </w:style>
  <w:style w:type="character" w:customStyle="1" w:styleId="WW8Num6z5">
    <w:name w:val="WW8Num6z5"/>
    <w:rsid w:val="001E2EB5"/>
    <w:rPr>
      <w:rFonts w:ascii="Wingdings" w:hAnsi="Wingdings"/>
    </w:rPr>
  </w:style>
  <w:style w:type="character" w:customStyle="1" w:styleId="WW8Num7z3">
    <w:name w:val="WW8Num7z3"/>
    <w:rsid w:val="001E2EB5"/>
    <w:rPr>
      <w:rFonts w:ascii="Symbol" w:hAnsi="Symbol"/>
    </w:rPr>
  </w:style>
  <w:style w:type="character" w:customStyle="1" w:styleId="WW8Num9z0">
    <w:name w:val="WW8Num9z0"/>
    <w:rsid w:val="001E2EB5"/>
    <w:rPr>
      <w:rFonts w:ascii="Wingdings" w:hAnsi="Wingdings"/>
    </w:rPr>
  </w:style>
  <w:style w:type="character" w:customStyle="1" w:styleId="WW8Num9z1">
    <w:name w:val="WW8Num9z1"/>
    <w:rsid w:val="001E2EB5"/>
    <w:rPr>
      <w:rFonts w:ascii="Courier New" w:hAnsi="Courier New" w:cs="Courier New"/>
    </w:rPr>
  </w:style>
  <w:style w:type="character" w:customStyle="1" w:styleId="WW8Num9z3">
    <w:name w:val="WW8Num9z3"/>
    <w:rsid w:val="001E2EB5"/>
    <w:rPr>
      <w:rFonts w:ascii="Symbol" w:hAnsi="Symbol"/>
    </w:rPr>
  </w:style>
  <w:style w:type="character" w:customStyle="1" w:styleId="WW8Num11z1">
    <w:name w:val="WW8Num11z1"/>
    <w:rsid w:val="001E2EB5"/>
    <w:rPr>
      <w:rFonts w:ascii="Courier New" w:hAnsi="Courier New"/>
    </w:rPr>
  </w:style>
  <w:style w:type="character" w:customStyle="1" w:styleId="WW8Num11z2">
    <w:name w:val="WW8Num11z2"/>
    <w:rsid w:val="001E2EB5"/>
    <w:rPr>
      <w:rFonts w:ascii="Wingdings" w:hAnsi="Wingdings"/>
    </w:rPr>
  </w:style>
  <w:style w:type="character" w:customStyle="1" w:styleId="WW8Num12z3">
    <w:name w:val="WW8Num12z3"/>
    <w:rsid w:val="001E2EB5"/>
    <w:rPr>
      <w:rFonts w:ascii="Symbol" w:hAnsi="Symbol"/>
    </w:rPr>
  </w:style>
  <w:style w:type="character" w:customStyle="1" w:styleId="WW8Num13z1">
    <w:name w:val="WW8Num13z1"/>
    <w:rsid w:val="001E2EB5"/>
    <w:rPr>
      <w:rFonts w:ascii="Courier New" w:hAnsi="Courier New" w:cs="Courier New"/>
    </w:rPr>
  </w:style>
  <w:style w:type="character" w:customStyle="1" w:styleId="WW8Num13z2">
    <w:name w:val="WW8Num13z2"/>
    <w:rsid w:val="001E2EB5"/>
    <w:rPr>
      <w:rFonts w:ascii="Wingdings" w:hAnsi="Wingdings"/>
    </w:rPr>
  </w:style>
  <w:style w:type="character" w:customStyle="1" w:styleId="WW8Num14z1">
    <w:name w:val="WW8Num14z1"/>
    <w:rsid w:val="001E2EB5"/>
    <w:rPr>
      <w:rFonts w:ascii="Courier New" w:hAnsi="Courier New"/>
    </w:rPr>
  </w:style>
  <w:style w:type="character" w:customStyle="1" w:styleId="WW8Num14z2">
    <w:name w:val="WW8Num14z2"/>
    <w:rsid w:val="001E2EB5"/>
    <w:rPr>
      <w:rFonts w:ascii="Wingdings" w:hAnsi="Wingdings"/>
    </w:rPr>
  </w:style>
  <w:style w:type="character" w:customStyle="1" w:styleId="John">
    <w:name w:val="John"/>
    <w:basedOn w:val="DefaultParagraphFont"/>
    <w:rsid w:val="001E2EB5"/>
    <w:rPr>
      <w:rFonts w:ascii="Arial" w:hAnsi="Arial" w:cs="Arial"/>
      <w:b w:val="0"/>
      <w:bCs w:val="0"/>
      <w:i w:val="0"/>
      <w:iCs w:val="0"/>
      <w:strike w:val="0"/>
      <w:dstrike w:val="0"/>
      <w:color w:val="000080"/>
      <w:sz w:val="20"/>
      <w:szCs w:val="20"/>
      <w:u w:val="none"/>
    </w:rPr>
  </w:style>
  <w:style w:type="character" w:styleId="Hyperlink">
    <w:name w:val="Hyperlink"/>
    <w:basedOn w:val="DefaultParagraphFont"/>
    <w:rsid w:val="001E2EB5"/>
    <w:rPr>
      <w:color w:val="0000FF"/>
      <w:u w:val="single"/>
    </w:rPr>
  </w:style>
  <w:style w:type="paragraph" w:customStyle="1" w:styleId="Heading">
    <w:name w:val="Heading"/>
    <w:basedOn w:val="Normal"/>
    <w:next w:val="BodyText"/>
    <w:rsid w:val="001E2EB5"/>
    <w:pPr>
      <w:keepNext/>
      <w:spacing w:before="240" w:after="120"/>
    </w:pPr>
    <w:rPr>
      <w:rFonts w:eastAsia="MS Mincho" w:cs="Tahoma"/>
      <w:sz w:val="28"/>
      <w:szCs w:val="28"/>
    </w:rPr>
  </w:style>
  <w:style w:type="paragraph" w:styleId="BodyText">
    <w:name w:val="Body Text"/>
    <w:basedOn w:val="Normal"/>
    <w:link w:val="BodyTextChar"/>
    <w:rsid w:val="001E2EB5"/>
    <w:pPr>
      <w:jc w:val="center"/>
    </w:pPr>
    <w:rPr>
      <w:b/>
      <w:bCs/>
      <w:sz w:val="48"/>
    </w:rPr>
  </w:style>
  <w:style w:type="character" w:customStyle="1" w:styleId="BodyTextChar">
    <w:name w:val="Body Text Char"/>
    <w:basedOn w:val="DefaultParagraphFont"/>
    <w:link w:val="BodyText"/>
    <w:rsid w:val="001E2EB5"/>
    <w:rPr>
      <w:rFonts w:ascii="Arial" w:eastAsia="Times New Roman" w:hAnsi="Arial" w:cs="Times New Roman"/>
      <w:b/>
      <w:bCs/>
      <w:sz w:val="48"/>
      <w:szCs w:val="24"/>
    </w:rPr>
  </w:style>
  <w:style w:type="paragraph" w:styleId="List">
    <w:name w:val="List"/>
    <w:basedOn w:val="BodyText"/>
    <w:rsid w:val="001E2EB5"/>
    <w:rPr>
      <w:rFonts w:cs="Tahoma"/>
    </w:rPr>
  </w:style>
  <w:style w:type="paragraph" w:styleId="Caption">
    <w:name w:val="caption"/>
    <w:basedOn w:val="Normal"/>
    <w:qFormat/>
    <w:rsid w:val="001E2EB5"/>
    <w:pPr>
      <w:suppressLineNumbers/>
      <w:spacing w:before="120" w:after="120"/>
    </w:pPr>
    <w:rPr>
      <w:rFonts w:cs="Tahoma"/>
      <w:i/>
      <w:iCs/>
    </w:rPr>
  </w:style>
  <w:style w:type="paragraph" w:customStyle="1" w:styleId="Index">
    <w:name w:val="Index"/>
    <w:basedOn w:val="Normal"/>
    <w:rsid w:val="001E2EB5"/>
    <w:pPr>
      <w:suppressLineNumbers/>
    </w:pPr>
    <w:rPr>
      <w:rFonts w:cs="Tahoma"/>
    </w:rPr>
  </w:style>
  <w:style w:type="paragraph" w:styleId="Title">
    <w:name w:val="Title"/>
    <w:basedOn w:val="Normal"/>
    <w:link w:val="TitleChar"/>
    <w:qFormat/>
    <w:rsid w:val="001E2EB5"/>
    <w:pPr>
      <w:pBdr>
        <w:top w:val="double" w:sz="4" w:space="1" w:color="auto"/>
        <w:left w:val="double" w:sz="4" w:space="4" w:color="auto"/>
        <w:bottom w:val="double" w:sz="4" w:space="1" w:color="auto"/>
        <w:right w:val="double" w:sz="4" w:space="4" w:color="auto"/>
      </w:pBdr>
      <w:jc w:val="center"/>
    </w:pPr>
    <w:rPr>
      <w:rFonts w:ascii="Bodoni MT" w:hAnsi="Bodoni MT" w:cs="Arial"/>
      <w:b/>
      <w:bCs/>
      <w:i/>
      <w:iCs/>
      <w:sz w:val="40"/>
    </w:rPr>
  </w:style>
  <w:style w:type="character" w:customStyle="1" w:styleId="TitleChar">
    <w:name w:val="Title Char"/>
    <w:basedOn w:val="DefaultParagraphFont"/>
    <w:link w:val="Title"/>
    <w:rsid w:val="001E2EB5"/>
    <w:rPr>
      <w:rFonts w:ascii="Bodoni MT" w:eastAsia="Times New Roman" w:hAnsi="Bodoni MT" w:cs="Arial"/>
      <w:b/>
      <w:bCs/>
      <w:i/>
      <w:iCs/>
      <w:sz w:val="40"/>
      <w:szCs w:val="24"/>
    </w:rPr>
  </w:style>
  <w:style w:type="paragraph" w:styleId="Subtitle">
    <w:name w:val="Subtitle"/>
    <w:basedOn w:val="Heading"/>
    <w:next w:val="BodyText"/>
    <w:link w:val="SubtitleChar"/>
    <w:qFormat/>
    <w:rsid w:val="001E2EB5"/>
    <w:pPr>
      <w:jc w:val="center"/>
    </w:pPr>
    <w:rPr>
      <w:i/>
      <w:iCs/>
    </w:rPr>
  </w:style>
  <w:style w:type="character" w:customStyle="1" w:styleId="SubtitleChar">
    <w:name w:val="Subtitle Char"/>
    <w:basedOn w:val="DefaultParagraphFont"/>
    <w:link w:val="Subtitle"/>
    <w:rsid w:val="001E2EB5"/>
    <w:rPr>
      <w:rFonts w:ascii="Arial" w:eastAsia="MS Mincho" w:hAnsi="Arial" w:cs="Tahoma"/>
      <w:i/>
      <w:iCs/>
      <w:sz w:val="28"/>
      <w:szCs w:val="28"/>
    </w:rPr>
  </w:style>
  <w:style w:type="paragraph" w:styleId="BalloonText">
    <w:name w:val="Balloon Text"/>
    <w:basedOn w:val="Normal"/>
    <w:link w:val="BalloonTextChar"/>
    <w:rsid w:val="001E2EB5"/>
    <w:rPr>
      <w:rFonts w:ascii="Tahoma" w:hAnsi="Tahoma" w:cs="Tahoma"/>
      <w:sz w:val="16"/>
      <w:szCs w:val="16"/>
    </w:rPr>
  </w:style>
  <w:style w:type="character" w:customStyle="1" w:styleId="BalloonTextChar">
    <w:name w:val="Balloon Text Char"/>
    <w:basedOn w:val="DefaultParagraphFont"/>
    <w:link w:val="BalloonText"/>
    <w:rsid w:val="001E2EB5"/>
    <w:rPr>
      <w:rFonts w:ascii="Tahoma" w:eastAsia="Times New Roman" w:hAnsi="Tahoma" w:cs="Tahoma"/>
      <w:sz w:val="16"/>
      <w:szCs w:val="16"/>
    </w:rPr>
  </w:style>
  <w:style w:type="paragraph" w:customStyle="1" w:styleId="TableContents">
    <w:name w:val="Table Contents"/>
    <w:basedOn w:val="Normal"/>
    <w:rsid w:val="001E2EB5"/>
    <w:pPr>
      <w:suppressLineNumbers/>
    </w:pPr>
  </w:style>
  <w:style w:type="paragraph" w:customStyle="1" w:styleId="TableHeading">
    <w:name w:val="Table Heading"/>
    <w:basedOn w:val="TableContents"/>
    <w:rsid w:val="001E2EB5"/>
    <w:pPr>
      <w:jc w:val="center"/>
    </w:pPr>
    <w:rPr>
      <w:b/>
      <w:bCs/>
    </w:rPr>
  </w:style>
  <w:style w:type="paragraph" w:styleId="ListParagraph">
    <w:name w:val="List Paragraph"/>
    <w:basedOn w:val="Normal"/>
    <w:uiPriority w:val="34"/>
    <w:qFormat/>
    <w:rsid w:val="001E2EB5"/>
    <w:pPr>
      <w:ind w:left="720"/>
    </w:pPr>
  </w:style>
  <w:style w:type="paragraph" w:styleId="Header">
    <w:name w:val="header"/>
    <w:basedOn w:val="Normal"/>
    <w:link w:val="HeaderChar"/>
    <w:semiHidden/>
    <w:unhideWhenUsed/>
    <w:rsid w:val="001E2EB5"/>
    <w:pPr>
      <w:tabs>
        <w:tab w:val="center" w:pos="4680"/>
        <w:tab w:val="right" w:pos="9360"/>
      </w:tabs>
    </w:pPr>
  </w:style>
  <w:style w:type="character" w:customStyle="1" w:styleId="HeaderChar">
    <w:name w:val="Header Char"/>
    <w:basedOn w:val="DefaultParagraphFont"/>
    <w:link w:val="Header"/>
    <w:semiHidden/>
    <w:rsid w:val="001E2EB5"/>
    <w:rPr>
      <w:rFonts w:ascii="Arial" w:eastAsia="Times New Roman" w:hAnsi="Arial" w:cs="Times New Roman"/>
      <w:sz w:val="24"/>
      <w:szCs w:val="24"/>
    </w:rPr>
  </w:style>
  <w:style w:type="paragraph" w:styleId="Footer">
    <w:name w:val="footer"/>
    <w:basedOn w:val="Normal"/>
    <w:link w:val="FooterChar"/>
    <w:uiPriority w:val="99"/>
    <w:unhideWhenUsed/>
    <w:rsid w:val="001E2EB5"/>
    <w:pPr>
      <w:tabs>
        <w:tab w:val="center" w:pos="4680"/>
        <w:tab w:val="right" w:pos="9360"/>
      </w:tabs>
    </w:pPr>
  </w:style>
  <w:style w:type="character" w:customStyle="1" w:styleId="FooterChar">
    <w:name w:val="Footer Char"/>
    <w:basedOn w:val="DefaultParagraphFont"/>
    <w:link w:val="Footer"/>
    <w:uiPriority w:val="99"/>
    <w:rsid w:val="001E2EB5"/>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1E2EB5"/>
    <w:pPr>
      <w:spacing w:after="120" w:line="480" w:lineRule="auto"/>
    </w:pPr>
  </w:style>
  <w:style w:type="character" w:customStyle="1" w:styleId="BodyText2Char">
    <w:name w:val="Body Text 2 Char"/>
    <w:basedOn w:val="DefaultParagraphFont"/>
    <w:link w:val="BodyText2"/>
    <w:uiPriority w:val="99"/>
    <w:semiHidden/>
    <w:rsid w:val="001E2EB5"/>
    <w:rPr>
      <w:rFonts w:ascii="Arial" w:eastAsia="Times New Roman" w:hAnsi="Arial" w:cs="Times New Roman"/>
      <w:sz w:val="24"/>
      <w:szCs w:val="24"/>
    </w:rPr>
  </w:style>
  <w:style w:type="table" w:customStyle="1" w:styleId="LightShading1">
    <w:name w:val="Light Shading1"/>
    <w:basedOn w:val="TableNormal"/>
    <w:uiPriority w:val="60"/>
    <w:rsid w:val="001E2EB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E2EB5"/>
    <w:pPr>
      <w:keepNext/>
      <w:outlineLvl w:val="0"/>
    </w:pPr>
    <w:rPr>
      <w:b/>
      <w:bCs/>
    </w:rPr>
  </w:style>
  <w:style w:type="paragraph" w:styleId="Heading2">
    <w:name w:val="heading 2"/>
    <w:basedOn w:val="Normal"/>
    <w:next w:val="Normal"/>
    <w:link w:val="Heading2Char"/>
    <w:qFormat/>
    <w:rsid w:val="001E2EB5"/>
    <w:pPr>
      <w:keepNext/>
      <w:outlineLvl w:val="1"/>
    </w:pPr>
    <w:rPr>
      <w:b/>
      <w:bCs/>
      <w:sz w:val="48"/>
    </w:rPr>
  </w:style>
  <w:style w:type="paragraph" w:styleId="Heading7">
    <w:name w:val="heading 7"/>
    <w:basedOn w:val="Normal"/>
    <w:next w:val="Normal"/>
    <w:link w:val="Heading7Char"/>
    <w:qFormat/>
    <w:rsid w:val="001E2EB5"/>
    <w:pPr>
      <w:spacing w:before="240" w:after="60"/>
      <w:outlineLvl w:val="6"/>
    </w:pPr>
    <w:rPr>
      <w:rFonts w:ascii="Times New Roman" w:hAnsi="Times New Roman"/>
    </w:rPr>
  </w:style>
  <w:style w:type="paragraph" w:styleId="Heading8">
    <w:name w:val="heading 8"/>
    <w:basedOn w:val="Normal"/>
    <w:next w:val="Normal"/>
    <w:link w:val="Heading8Char"/>
    <w:qFormat/>
    <w:rsid w:val="001E2EB5"/>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EB5"/>
    <w:rPr>
      <w:rFonts w:ascii="Arial" w:eastAsia="Times New Roman" w:hAnsi="Arial" w:cs="Times New Roman"/>
      <w:b/>
      <w:bCs/>
      <w:sz w:val="24"/>
      <w:szCs w:val="24"/>
    </w:rPr>
  </w:style>
  <w:style w:type="character" w:customStyle="1" w:styleId="Heading2Char">
    <w:name w:val="Heading 2 Char"/>
    <w:basedOn w:val="DefaultParagraphFont"/>
    <w:link w:val="Heading2"/>
    <w:rsid w:val="001E2EB5"/>
    <w:rPr>
      <w:rFonts w:ascii="Arial" w:eastAsia="Times New Roman" w:hAnsi="Arial" w:cs="Times New Roman"/>
      <w:b/>
      <w:bCs/>
      <w:sz w:val="48"/>
      <w:szCs w:val="24"/>
    </w:rPr>
  </w:style>
  <w:style w:type="character" w:customStyle="1" w:styleId="Heading7Char">
    <w:name w:val="Heading 7 Char"/>
    <w:basedOn w:val="DefaultParagraphFont"/>
    <w:link w:val="Heading7"/>
    <w:rsid w:val="001E2E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E2EB5"/>
    <w:rPr>
      <w:rFonts w:ascii="Times New Roman" w:eastAsia="Times New Roman" w:hAnsi="Times New Roman" w:cs="Times New Roman"/>
      <w:i/>
      <w:iCs/>
      <w:sz w:val="24"/>
      <w:szCs w:val="24"/>
    </w:rPr>
  </w:style>
  <w:style w:type="character" w:customStyle="1" w:styleId="WW8Num2z0">
    <w:name w:val="WW8Num2z0"/>
    <w:rsid w:val="001E2EB5"/>
    <w:rPr>
      <w:rFonts w:ascii="Symbol" w:hAnsi="Symbol"/>
    </w:rPr>
  </w:style>
  <w:style w:type="character" w:customStyle="1" w:styleId="WW8Num3z0">
    <w:name w:val="WW8Num3z0"/>
    <w:rsid w:val="001E2EB5"/>
    <w:rPr>
      <w:rFonts w:ascii="Symbol" w:hAnsi="Symbol"/>
    </w:rPr>
  </w:style>
  <w:style w:type="character" w:customStyle="1" w:styleId="WW8Num5z0">
    <w:name w:val="WW8Num5z0"/>
    <w:rsid w:val="001E2EB5"/>
    <w:rPr>
      <w:rFonts w:ascii="Wingdings" w:hAnsi="Wingdings"/>
    </w:rPr>
  </w:style>
  <w:style w:type="character" w:customStyle="1" w:styleId="WW8Num6z0">
    <w:name w:val="WW8Num6z0"/>
    <w:rsid w:val="001E2EB5"/>
    <w:rPr>
      <w:rFonts w:ascii="Symbol" w:hAnsi="Symbol"/>
    </w:rPr>
  </w:style>
  <w:style w:type="character" w:customStyle="1" w:styleId="WW8Num7z0">
    <w:name w:val="WW8Num7z0"/>
    <w:rsid w:val="001E2EB5"/>
    <w:rPr>
      <w:rFonts w:ascii="Wingdings" w:hAnsi="Wingdings"/>
    </w:rPr>
  </w:style>
  <w:style w:type="character" w:customStyle="1" w:styleId="WW8Num7z1">
    <w:name w:val="WW8Num7z1"/>
    <w:rsid w:val="001E2EB5"/>
    <w:rPr>
      <w:rFonts w:ascii="Courier New" w:hAnsi="Courier New" w:cs="Courier New"/>
    </w:rPr>
  </w:style>
  <w:style w:type="character" w:customStyle="1" w:styleId="WW8Num7z5">
    <w:name w:val="WW8Num7z5"/>
    <w:rsid w:val="001E2EB5"/>
    <w:rPr>
      <w:rFonts w:ascii="Wingdings" w:hAnsi="Wingdings"/>
    </w:rPr>
  </w:style>
  <w:style w:type="character" w:customStyle="1" w:styleId="WW8Num8z0">
    <w:name w:val="WW8Num8z0"/>
    <w:rsid w:val="001E2EB5"/>
    <w:rPr>
      <w:rFonts w:ascii="Wingdings" w:hAnsi="Wingdings"/>
    </w:rPr>
  </w:style>
  <w:style w:type="character" w:customStyle="1" w:styleId="WW8Num10z0">
    <w:name w:val="WW8Num10z0"/>
    <w:rsid w:val="001E2EB5"/>
    <w:rPr>
      <w:sz w:val="24"/>
      <w:szCs w:val="24"/>
    </w:rPr>
  </w:style>
  <w:style w:type="character" w:customStyle="1" w:styleId="WW8Num11z0">
    <w:name w:val="WW8Num11z0"/>
    <w:rsid w:val="001E2EB5"/>
    <w:rPr>
      <w:rFonts w:ascii="Symbol" w:hAnsi="Symbol"/>
    </w:rPr>
  </w:style>
  <w:style w:type="character" w:customStyle="1" w:styleId="WW8Num12z0">
    <w:name w:val="WW8Num12z0"/>
    <w:rsid w:val="001E2EB5"/>
    <w:rPr>
      <w:rFonts w:ascii="Wingdings" w:hAnsi="Wingdings"/>
    </w:rPr>
  </w:style>
  <w:style w:type="character" w:customStyle="1" w:styleId="WW8Num12z1">
    <w:name w:val="WW8Num12z1"/>
    <w:rsid w:val="001E2EB5"/>
    <w:rPr>
      <w:rFonts w:ascii="Courier New" w:hAnsi="Courier New" w:cs="Courier New"/>
    </w:rPr>
  </w:style>
  <w:style w:type="character" w:customStyle="1" w:styleId="WW8Num12z2">
    <w:name w:val="WW8Num12z2"/>
    <w:rsid w:val="001E2EB5"/>
    <w:rPr>
      <w:rFonts w:ascii="Wingdings" w:hAnsi="Wingdings"/>
    </w:rPr>
  </w:style>
  <w:style w:type="character" w:customStyle="1" w:styleId="WW8Num13z0">
    <w:name w:val="WW8Num13z0"/>
    <w:rsid w:val="001E2EB5"/>
    <w:rPr>
      <w:rFonts w:ascii="Symbol" w:hAnsi="Symbol"/>
    </w:rPr>
  </w:style>
  <w:style w:type="character" w:customStyle="1" w:styleId="WW8Num14z0">
    <w:name w:val="WW8Num14z0"/>
    <w:rsid w:val="001E2EB5"/>
    <w:rPr>
      <w:rFonts w:ascii="Symbol" w:hAnsi="Symbol"/>
    </w:rPr>
  </w:style>
  <w:style w:type="character" w:customStyle="1" w:styleId="WW8Num15z0">
    <w:name w:val="WW8Num15z0"/>
    <w:rsid w:val="001E2EB5"/>
    <w:rPr>
      <w:rFonts w:ascii="Symbol" w:hAnsi="Symbol"/>
    </w:rPr>
  </w:style>
  <w:style w:type="character" w:customStyle="1" w:styleId="Absatz-Standardschriftart">
    <w:name w:val="Absatz-Standardschriftart"/>
    <w:rsid w:val="001E2EB5"/>
  </w:style>
  <w:style w:type="character" w:customStyle="1" w:styleId="WW-Absatz-Standardschriftart">
    <w:name w:val="WW-Absatz-Standardschriftart"/>
    <w:rsid w:val="001E2EB5"/>
  </w:style>
  <w:style w:type="character" w:customStyle="1" w:styleId="WW8Num1z0">
    <w:name w:val="WW8Num1z0"/>
    <w:rsid w:val="001E2EB5"/>
    <w:rPr>
      <w:rFonts w:ascii="Wingdings" w:hAnsi="Wingdings"/>
    </w:rPr>
  </w:style>
  <w:style w:type="character" w:customStyle="1" w:styleId="WW8Num1z1">
    <w:name w:val="WW8Num1z1"/>
    <w:rsid w:val="001E2EB5"/>
    <w:rPr>
      <w:rFonts w:ascii="Courier New" w:hAnsi="Courier New" w:cs="Courier New"/>
    </w:rPr>
  </w:style>
  <w:style w:type="character" w:customStyle="1" w:styleId="WW8Num1z3">
    <w:name w:val="WW8Num1z3"/>
    <w:rsid w:val="001E2EB5"/>
    <w:rPr>
      <w:rFonts w:ascii="Symbol" w:hAnsi="Symbol"/>
    </w:rPr>
  </w:style>
  <w:style w:type="character" w:customStyle="1" w:styleId="WW8Num2z1">
    <w:name w:val="WW8Num2z1"/>
    <w:rsid w:val="001E2EB5"/>
    <w:rPr>
      <w:rFonts w:ascii="Courier New" w:hAnsi="Courier New"/>
    </w:rPr>
  </w:style>
  <w:style w:type="character" w:customStyle="1" w:styleId="WW8Num2z2">
    <w:name w:val="WW8Num2z2"/>
    <w:rsid w:val="001E2EB5"/>
    <w:rPr>
      <w:rFonts w:ascii="Wingdings" w:hAnsi="Wingdings"/>
    </w:rPr>
  </w:style>
  <w:style w:type="character" w:customStyle="1" w:styleId="WW8Num4z0">
    <w:name w:val="WW8Num4z0"/>
    <w:rsid w:val="001E2EB5"/>
    <w:rPr>
      <w:rFonts w:ascii="Symbol" w:hAnsi="Symbol"/>
    </w:rPr>
  </w:style>
  <w:style w:type="character" w:customStyle="1" w:styleId="WW8Num4z1">
    <w:name w:val="WW8Num4z1"/>
    <w:rsid w:val="001E2EB5"/>
    <w:rPr>
      <w:rFonts w:ascii="Courier New" w:hAnsi="Courier New"/>
    </w:rPr>
  </w:style>
  <w:style w:type="character" w:customStyle="1" w:styleId="WW8Num4z2">
    <w:name w:val="WW8Num4z2"/>
    <w:rsid w:val="001E2EB5"/>
    <w:rPr>
      <w:rFonts w:ascii="Wingdings" w:hAnsi="Wingdings"/>
    </w:rPr>
  </w:style>
  <w:style w:type="character" w:customStyle="1" w:styleId="WW8Num5z1">
    <w:name w:val="WW8Num5z1"/>
    <w:rsid w:val="001E2EB5"/>
    <w:rPr>
      <w:rFonts w:ascii="Courier New" w:hAnsi="Courier New" w:cs="Courier New"/>
    </w:rPr>
  </w:style>
  <w:style w:type="character" w:customStyle="1" w:styleId="WW8Num5z3">
    <w:name w:val="WW8Num5z3"/>
    <w:rsid w:val="001E2EB5"/>
    <w:rPr>
      <w:rFonts w:ascii="Symbol" w:hAnsi="Symbol"/>
    </w:rPr>
  </w:style>
  <w:style w:type="character" w:customStyle="1" w:styleId="WW8Num6z1">
    <w:name w:val="WW8Num6z1"/>
    <w:rsid w:val="001E2EB5"/>
    <w:rPr>
      <w:rFonts w:ascii="Courier New" w:hAnsi="Courier New" w:cs="Courier New"/>
    </w:rPr>
  </w:style>
  <w:style w:type="character" w:customStyle="1" w:styleId="WW8Num6z5">
    <w:name w:val="WW8Num6z5"/>
    <w:rsid w:val="001E2EB5"/>
    <w:rPr>
      <w:rFonts w:ascii="Wingdings" w:hAnsi="Wingdings"/>
    </w:rPr>
  </w:style>
  <w:style w:type="character" w:customStyle="1" w:styleId="WW8Num7z3">
    <w:name w:val="WW8Num7z3"/>
    <w:rsid w:val="001E2EB5"/>
    <w:rPr>
      <w:rFonts w:ascii="Symbol" w:hAnsi="Symbol"/>
    </w:rPr>
  </w:style>
  <w:style w:type="character" w:customStyle="1" w:styleId="WW8Num9z0">
    <w:name w:val="WW8Num9z0"/>
    <w:rsid w:val="001E2EB5"/>
    <w:rPr>
      <w:rFonts w:ascii="Wingdings" w:hAnsi="Wingdings"/>
    </w:rPr>
  </w:style>
  <w:style w:type="character" w:customStyle="1" w:styleId="WW8Num9z1">
    <w:name w:val="WW8Num9z1"/>
    <w:rsid w:val="001E2EB5"/>
    <w:rPr>
      <w:rFonts w:ascii="Courier New" w:hAnsi="Courier New" w:cs="Courier New"/>
    </w:rPr>
  </w:style>
  <w:style w:type="character" w:customStyle="1" w:styleId="WW8Num9z3">
    <w:name w:val="WW8Num9z3"/>
    <w:rsid w:val="001E2EB5"/>
    <w:rPr>
      <w:rFonts w:ascii="Symbol" w:hAnsi="Symbol"/>
    </w:rPr>
  </w:style>
  <w:style w:type="character" w:customStyle="1" w:styleId="WW8Num11z1">
    <w:name w:val="WW8Num11z1"/>
    <w:rsid w:val="001E2EB5"/>
    <w:rPr>
      <w:rFonts w:ascii="Courier New" w:hAnsi="Courier New"/>
    </w:rPr>
  </w:style>
  <w:style w:type="character" w:customStyle="1" w:styleId="WW8Num11z2">
    <w:name w:val="WW8Num11z2"/>
    <w:rsid w:val="001E2EB5"/>
    <w:rPr>
      <w:rFonts w:ascii="Wingdings" w:hAnsi="Wingdings"/>
    </w:rPr>
  </w:style>
  <w:style w:type="character" w:customStyle="1" w:styleId="WW8Num12z3">
    <w:name w:val="WW8Num12z3"/>
    <w:rsid w:val="001E2EB5"/>
    <w:rPr>
      <w:rFonts w:ascii="Symbol" w:hAnsi="Symbol"/>
    </w:rPr>
  </w:style>
  <w:style w:type="character" w:customStyle="1" w:styleId="WW8Num13z1">
    <w:name w:val="WW8Num13z1"/>
    <w:rsid w:val="001E2EB5"/>
    <w:rPr>
      <w:rFonts w:ascii="Courier New" w:hAnsi="Courier New" w:cs="Courier New"/>
    </w:rPr>
  </w:style>
  <w:style w:type="character" w:customStyle="1" w:styleId="WW8Num13z2">
    <w:name w:val="WW8Num13z2"/>
    <w:rsid w:val="001E2EB5"/>
    <w:rPr>
      <w:rFonts w:ascii="Wingdings" w:hAnsi="Wingdings"/>
    </w:rPr>
  </w:style>
  <w:style w:type="character" w:customStyle="1" w:styleId="WW8Num14z1">
    <w:name w:val="WW8Num14z1"/>
    <w:rsid w:val="001E2EB5"/>
    <w:rPr>
      <w:rFonts w:ascii="Courier New" w:hAnsi="Courier New"/>
    </w:rPr>
  </w:style>
  <w:style w:type="character" w:customStyle="1" w:styleId="WW8Num14z2">
    <w:name w:val="WW8Num14z2"/>
    <w:rsid w:val="001E2EB5"/>
    <w:rPr>
      <w:rFonts w:ascii="Wingdings" w:hAnsi="Wingdings"/>
    </w:rPr>
  </w:style>
  <w:style w:type="character" w:customStyle="1" w:styleId="John">
    <w:name w:val="John"/>
    <w:basedOn w:val="DefaultParagraphFont"/>
    <w:rsid w:val="001E2EB5"/>
    <w:rPr>
      <w:rFonts w:ascii="Arial" w:hAnsi="Arial" w:cs="Arial"/>
      <w:b w:val="0"/>
      <w:bCs w:val="0"/>
      <w:i w:val="0"/>
      <w:iCs w:val="0"/>
      <w:strike w:val="0"/>
      <w:dstrike w:val="0"/>
      <w:color w:val="000080"/>
      <w:sz w:val="20"/>
      <w:szCs w:val="20"/>
      <w:u w:val="none"/>
    </w:rPr>
  </w:style>
  <w:style w:type="character" w:styleId="Hyperlink">
    <w:name w:val="Hyperlink"/>
    <w:basedOn w:val="DefaultParagraphFont"/>
    <w:rsid w:val="001E2EB5"/>
    <w:rPr>
      <w:color w:val="0000FF"/>
      <w:u w:val="single"/>
    </w:rPr>
  </w:style>
  <w:style w:type="paragraph" w:customStyle="1" w:styleId="Heading">
    <w:name w:val="Heading"/>
    <w:basedOn w:val="Normal"/>
    <w:next w:val="BodyText"/>
    <w:rsid w:val="001E2EB5"/>
    <w:pPr>
      <w:keepNext/>
      <w:spacing w:before="240" w:after="120"/>
    </w:pPr>
    <w:rPr>
      <w:rFonts w:eastAsia="MS Mincho" w:cs="Tahoma"/>
      <w:sz w:val="28"/>
      <w:szCs w:val="28"/>
    </w:rPr>
  </w:style>
  <w:style w:type="paragraph" w:styleId="BodyText">
    <w:name w:val="Body Text"/>
    <w:basedOn w:val="Normal"/>
    <w:link w:val="BodyTextChar"/>
    <w:rsid w:val="001E2EB5"/>
    <w:pPr>
      <w:jc w:val="center"/>
    </w:pPr>
    <w:rPr>
      <w:b/>
      <w:bCs/>
      <w:sz w:val="48"/>
    </w:rPr>
  </w:style>
  <w:style w:type="character" w:customStyle="1" w:styleId="BodyTextChar">
    <w:name w:val="Body Text Char"/>
    <w:basedOn w:val="DefaultParagraphFont"/>
    <w:link w:val="BodyText"/>
    <w:rsid w:val="001E2EB5"/>
    <w:rPr>
      <w:rFonts w:ascii="Arial" w:eastAsia="Times New Roman" w:hAnsi="Arial" w:cs="Times New Roman"/>
      <w:b/>
      <w:bCs/>
      <w:sz w:val="48"/>
      <w:szCs w:val="24"/>
    </w:rPr>
  </w:style>
  <w:style w:type="paragraph" w:styleId="List">
    <w:name w:val="List"/>
    <w:basedOn w:val="BodyText"/>
    <w:rsid w:val="001E2EB5"/>
    <w:rPr>
      <w:rFonts w:cs="Tahoma"/>
    </w:rPr>
  </w:style>
  <w:style w:type="paragraph" w:styleId="Caption">
    <w:name w:val="caption"/>
    <w:basedOn w:val="Normal"/>
    <w:qFormat/>
    <w:rsid w:val="001E2EB5"/>
    <w:pPr>
      <w:suppressLineNumbers/>
      <w:spacing w:before="120" w:after="120"/>
    </w:pPr>
    <w:rPr>
      <w:rFonts w:cs="Tahoma"/>
      <w:i/>
      <w:iCs/>
    </w:rPr>
  </w:style>
  <w:style w:type="paragraph" w:customStyle="1" w:styleId="Index">
    <w:name w:val="Index"/>
    <w:basedOn w:val="Normal"/>
    <w:rsid w:val="001E2EB5"/>
    <w:pPr>
      <w:suppressLineNumbers/>
    </w:pPr>
    <w:rPr>
      <w:rFonts w:cs="Tahoma"/>
    </w:rPr>
  </w:style>
  <w:style w:type="paragraph" w:styleId="Title">
    <w:name w:val="Title"/>
    <w:basedOn w:val="Normal"/>
    <w:link w:val="TitleChar"/>
    <w:qFormat/>
    <w:rsid w:val="001E2EB5"/>
    <w:pPr>
      <w:pBdr>
        <w:top w:val="double" w:sz="4" w:space="1" w:color="auto"/>
        <w:left w:val="double" w:sz="4" w:space="4" w:color="auto"/>
        <w:bottom w:val="double" w:sz="4" w:space="1" w:color="auto"/>
        <w:right w:val="double" w:sz="4" w:space="4" w:color="auto"/>
      </w:pBdr>
      <w:jc w:val="center"/>
    </w:pPr>
    <w:rPr>
      <w:rFonts w:ascii="Bodoni MT" w:hAnsi="Bodoni MT" w:cs="Arial"/>
      <w:b/>
      <w:bCs/>
      <w:i/>
      <w:iCs/>
      <w:sz w:val="40"/>
    </w:rPr>
  </w:style>
  <w:style w:type="character" w:customStyle="1" w:styleId="TitleChar">
    <w:name w:val="Title Char"/>
    <w:basedOn w:val="DefaultParagraphFont"/>
    <w:link w:val="Title"/>
    <w:rsid w:val="001E2EB5"/>
    <w:rPr>
      <w:rFonts w:ascii="Bodoni MT" w:eastAsia="Times New Roman" w:hAnsi="Bodoni MT" w:cs="Arial"/>
      <w:b/>
      <w:bCs/>
      <w:i/>
      <w:iCs/>
      <w:sz w:val="40"/>
      <w:szCs w:val="24"/>
    </w:rPr>
  </w:style>
  <w:style w:type="paragraph" w:styleId="Subtitle">
    <w:name w:val="Subtitle"/>
    <w:basedOn w:val="Heading"/>
    <w:next w:val="BodyText"/>
    <w:link w:val="SubtitleChar"/>
    <w:qFormat/>
    <w:rsid w:val="001E2EB5"/>
    <w:pPr>
      <w:jc w:val="center"/>
    </w:pPr>
    <w:rPr>
      <w:i/>
      <w:iCs/>
    </w:rPr>
  </w:style>
  <w:style w:type="character" w:customStyle="1" w:styleId="SubtitleChar">
    <w:name w:val="Subtitle Char"/>
    <w:basedOn w:val="DefaultParagraphFont"/>
    <w:link w:val="Subtitle"/>
    <w:rsid w:val="001E2EB5"/>
    <w:rPr>
      <w:rFonts w:ascii="Arial" w:eastAsia="MS Mincho" w:hAnsi="Arial" w:cs="Tahoma"/>
      <w:i/>
      <w:iCs/>
      <w:sz w:val="28"/>
      <w:szCs w:val="28"/>
    </w:rPr>
  </w:style>
  <w:style w:type="paragraph" w:styleId="BalloonText">
    <w:name w:val="Balloon Text"/>
    <w:basedOn w:val="Normal"/>
    <w:link w:val="BalloonTextChar"/>
    <w:rsid w:val="001E2EB5"/>
    <w:rPr>
      <w:rFonts w:ascii="Tahoma" w:hAnsi="Tahoma" w:cs="Tahoma"/>
      <w:sz w:val="16"/>
      <w:szCs w:val="16"/>
    </w:rPr>
  </w:style>
  <w:style w:type="character" w:customStyle="1" w:styleId="BalloonTextChar">
    <w:name w:val="Balloon Text Char"/>
    <w:basedOn w:val="DefaultParagraphFont"/>
    <w:link w:val="BalloonText"/>
    <w:rsid w:val="001E2EB5"/>
    <w:rPr>
      <w:rFonts w:ascii="Tahoma" w:eastAsia="Times New Roman" w:hAnsi="Tahoma" w:cs="Tahoma"/>
      <w:sz w:val="16"/>
      <w:szCs w:val="16"/>
    </w:rPr>
  </w:style>
  <w:style w:type="paragraph" w:customStyle="1" w:styleId="TableContents">
    <w:name w:val="Table Contents"/>
    <w:basedOn w:val="Normal"/>
    <w:rsid w:val="001E2EB5"/>
    <w:pPr>
      <w:suppressLineNumbers/>
    </w:pPr>
  </w:style>
  <w:style w:type="paragraph" w:customStyle="1" w:styleId="TableHeading">
    <w:name w:val="Table Heading"/>
    <w:basedOn w:val="TableContents"/>
    <w:rsid w:val="001E2EB5"/>
    <w:pPr>
      <w:jc w:val="center"/>
    </w:pPr>
    <w:rPr>
      <w:b/>
      <w:bCs/>
    </w:rPr>
  </w:style>
  <w:style w:type="paragraph" w:styleId="ListParagraph">
    <w:name w:val="List Paragraph"/>
    <w:basedOn w:val="Normal"/>
    <w:uiPriority w:val="34"/>
    <w:qFormat/>
    <w:rsid w:val="001E2EB5"/>
    <w:pPr>
      <w:ind w:left="720"/>
    </w:pPr>
  </w:style>
  <w:style w:type="paragraph" w:styleId="Header">
    <w:name w:val="header"/>
    <w:basedOn w:val="Normal"/>
    <w:link w:val="HeaderChar"/>
    <w:semiHidden/>
    <w:unhideWhenUsed/>
    <w:rsid w:val="001E2EB5"/>
    <w:pPr>
      <w:tabs>
        <w:tab w:val="center" w:pos="4680"/>
        <w:tab w:val="right" w:pos="9360"/>
      </w:tabs>
    </w:pPr>
  </w:style>
  <w:style w:type="character" w:customStyle="1" w:styleId="HeaderChar">
    <w:name w:val="Header Char"/>
    <w:basedOn w:val="DefaultParagraphFont"/>
    <w:link w:val="Header"/>
    <w:semiHidden/>
    <w:rsid w:val="001E2EB5"/>
    <w:rPr>
      <w:rFonts w:ascii="Arial" w:eastAsia="Times New Roman" w:hAnsi="Arial" w:cs="Times New Roman"/>
      <w:sz w:val="24"/>
      <w:szCs w:val="24"/>
    </w:rPr>
  </w:style>
  <w:style w:type="paragraph" w:styleId="Footer">
    <w:name w:val="footer"/>
    <w:basedOn w:val="Normal"/>
    <w:link w:val="FooterChar"/>
    <w:uiPriority w:val="99"/>
    <w:unhideWhenUsed/>
    <w:rsid w:val="001E2EB5"/>
    <w:pPr>
      <w:tabs>
        <w:tab w:val="center" w:pos="4680"/>
        <w:tab w:val="right" w:pos="9360"/>
      </w:tabs>
    </w:pPr>
  </w:style>
  <w:style w:type="character" w:customStyle="1" w:styleId="FooterChar">
    <w:name w:val="Footer Char"/>
    <w:basedOn w:val="DefaultParagraphFont"/>
    <w:link w:val="Footer"/>
    <w:uiPriority w:val="99"/>
    <w:rsid w:val="001E2EB5"/>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1E2EB5"/>
    <w:pPr>
      <w:spacing w:after="120" w:line="480" w:lineRule="auto"/>
    </w:pPr>
  </w:style>
  <w:style w:type="character" w:customStyle="1" w:styleId="BodyText2Char">
    <w:name w:val="Body Text 2 Char"/>
    <w:basedOn w:val="DefaultParagraphFont"/>
    <w:link w:val="BodyText2"/>
    <w:uiPriority w:val="99"/>
    <w:semiHidden/>
    <w:rsid w:val="001E2EB5"/>
    <w:rPr>
      <w:rFonts w:ascii="Arial" w:eastAsia="Times New Roman" w:hAnsi="Arial" w:cs="Times New Roman"/>
      <w:sz w:val="24"/>
      <w:szCs w:val="24"/>
    </w:rPr>
  </w:style>
  <w:style w:type="table" w:customStyle="1" w:styleId="LightShading1">
    <w:name w:val="Light Shading1"/>
    <w:basedOn w:val="TableNormal"/>
    <w:uiPriority w:val="60"/>
    <w:rsid w:val="001E2EB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95343519">
      <w:bodyDiv w:val="1"/>
      <w:marLeft w:val="0"/>
      <w:marRight w:val="0"/>
      <w:marTop w:val="0"/>
      <w:marBottom w:val="0"/>
      <w:divBdr>
        <w:top w:val="none" w:sz="0" w:space="0" w:color="auto"/>
        <w:left w:val="none" w:sz="0" w:space="0" w:color="auto"/>
        <w:bottom w:val="none" w:sz="0" w:space="0" w:color="auto"/>
        <w:right w:val="none" w:sz="0" w:space="0" w:color="auto"/>
      </w:divBdr>
      <w:divsChild>
        <w:div w:id="2022972516">
          <w:marLeft w:val="0"/>
          <w:marRight w:val="0"/>
          <w:marTop w:val="0"/>
          <w:marBottom w:val="0"/>
          <w:divBdr>
            <w:top w:val="none" w:sz="0" w:space="0" w:color="auto"/>
            <w:left w:val="none" w:sz="0" w:space="0" w:color="auto"/>
            <w:bottom w:val="none" w:sz="0" w:space="0" w:color="auto"/>
            <w:right w:val="none" w:sz="0" w:space="0" w:color="auto"/>
          </w:divBdr>
          <w:divsChild>
            <w:div w:id="1385521522">
              <w:marLeft w:val="0"/>
              <w:marRight w:val="0"/>
              <w:marTop w:val="0"/>
              <w:marBottom w:val="0"/>
              <w:divBdr>
                <w:top w:val="none" w:sz="0" w:space="0" w:color="auto"/>
                <w:left w:val="none" w:sz="0" w:space="0" w:color="auto"/>
                <w:bottom w:val="none" w:sz="0" w:space="0" w:color="auto"/>
                <w:right w:val="none" w:sz="0" w:space="0" w:color="auto"/>
              </w:divBdr>
              <w:divsChild>
                <w:div w:id="823811658">
                  <w:marLeft w:val="0"/>
                  <w:marRight w:val="0"/>
                  <w:marTop w:val="0"/>
                  <w:marBottom w:val="0"/>
                  <w:divBdr>
                    <w:top w:val="none" w:sz="0" w:space="0" w:color="auto"/>
                    <w:left w:val="none" w:sz="0" w:space="0" w:color="auto"/>
                    <w:bottom w:val="none" w:sz="0" w:space="0" w:color="auto"/>
                    <w:right w:val="none" w:sz="0" w:space="0" w:color="auto"/>
                  </w:divBdr>
                  <w:divsChild>
                    <w:div w:id="608854367">
                      <w:marLeft w:val="0"/>
                      <w:marRight w:val="0"/>
                      <w:marTop w:val="0"/>
                      <w:marBottom w:val="0"/>
                      <w:divBdr>
                        <w:top w:val="none" w:sz="0" w:space="0" w:color="auto"/>
                        <w:left w:val="none" w:sz="0" w:space="0" w:color="auto"/>
                        <w:bottom w:val="none" w:sz="0" w:space="0" w:color="auto"/>
                        <w:right w:val="none" w:sz="0" w:space="0" w:color="auto"/>
                      </w:divBdr>
                      <w:divsChild>
                        <w:div w:id="921450230">
                          <w:marLeft w:val="0"/>
                          <w:marRight w:val="0"/>
                          <w:marTop w:val="0"/>
                          <w:marBottom w:val="0"/>
                          <w:divBdr>
                            <w:top w:val="none" w:sz="0" w:space="0" w:color="auto"/>
                            <w:left w:val="none" w:sz="0" w:space="0" w:color="auto"/>
                            <w:bottom w:val="none" w:sz="0" w:space="0" w:color="auto"/>
                            <w:right w:val="none" w:sz="0" w:space="0" w:color="auto"/>
                          </w:divBdr>
                          <w:divsChild>
                            <w:div w:id="1740714853">
                              <w:marLeft w:val="0"/>
                              <w:marRight w:val="0"/>
                              <w:marTop w:val="0"/>
                              <w:marBottom w:val="0"/>
                              <w:divBdr>
                                <w:top w:val="none" w:sz="0" w:space="0" w:color="auto"/>
                                <w:left w:val="none" w:sz="0" w:space="0" w:color="auto"/>
                                <w:bottom w:val="none" w:sz="0" w:space="0" w:color="auto"/>
                                <w:right w:val="none" w:sz="0" w:space="0" w:color="auto"/>
                              </w:divBdr>
                              <w:divsChild>
                                <w:div w:id="1652059954">
                                  <w:marLeft w:val="0"/>
                                  <w:marRight w:val="0"/>
                                  <w:marTop w:val="0"/>
                                  <w:marBottom w:val="0"/>
                                  <w:divBdr>
                                    <w:top w:val="none" w:sz="0" w:space="0" w:color="auto"/>
                                    <w:left w:val="none" w:sz="0" w:space="0" w:color="auto"/>
                                    <w:bottom w:val="none" w:sz="0" w:space="0" w:color="auto"/>
                                    <w:right w:val="none" w:sz="0" w:space="0" w:color="auto"/>
                                  </w:divBdr>
                                  <w:divsChild>
                                    <w:div w:id="358625556">
                                      <w:marLeft w:val="0"/>
                                      <w:marRight w:val="0"/>
                                      <w:marTop w:val="0"/>
                                      <w:marBottom w:val="0"/>
                                      <w:divBdr>
                                        <w:top w:val="none" w:sz="0" w:space="0" w:color="auto"/>
                                        <w:left w:val="none" w:sz="0" w:space="0" w:color="auto"/>
                                        <w:bottom w:val="none" w:sz="0" w:space="0" w:color="auto"/>
                                        <w:right w:val="none" w:sz="0" w:space="0" w:color="auto"/>
                                      </w:divBdr>
                                      <w:divsChild>
                                        <w:div w:id="285626608">
                                          <w:marLeft w:val="0"/>
                                          <w:marRight w:val="0"/>
                                          <w:marTop w:val="0"/>
                                          <w:marBottom w:val="0"/>
                                          <w:divBdr>
                                            <w:top w:val="none" w:sz="0" w:space="0" w:color="auto"/>
                                            <w:left w:val="none" w:sz="0" w:space="0" w:color="auto"/>
                                            <w:bottom w:val="none" w:sz="0" w:space="0" w:color="auto"/>
                                            <w:right w:val="none" w:sz="0" w:space="0" w:color="auto"/>
                                          </w:divBdr>
                                          <w:divsChild>
                                            <w:div w:id="901259400">
                                              <w:marLeft w:val="0"/>
                                              <w:marRight w:val="0"/>
                                              <w:marTop w:val="0"/>
                                              <w:marBottom w:val="0"/>
                                              <w:divBdr>
                                                <w:top w:val="none" w:sz="0" w:space="0" w:color="auto"/>
                                                <w:left w:val="none" w:sz="0" w:space="0" w:color="auto"/>
                                                <w:bottom w:val="none" w:sz="0" w:space="0" w:color="auto"/>
                                                <w:right w:val="none" w:sz="0" w:space="0" w:color="auto"/>
                                              </w:divBdr>
                                              <w:divsChild>
                                                <w:div w:id="250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stcommissioner@sanmarcosayso.or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refereedirector@sanmarcosayso.org"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sanmarcosayso.org" TargetMode="External"/><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webmaster@sanmarcosays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AYSO6</dc:creator>
  <cp:lastModifiedBy>AutoBVT</cp:lastModifiedBy>
  <cp:revision>6</cp:revision>
  <dcterms:created xsi:type="dcterms:W3CDTF">2013-04-15T23:18:00Z</dcterms:created>
  <dcterms:modified xsi:type="dcterms:W3CDTF">2013-06-03T23:44:00Z</dcterms:modified>
</cp:coreProperties>
</file>